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7F" w:rsidRPr="006E128C" w:rsidRDefault="00CB037F" w:rsidP="00CB037F">
      <w:pPr>
        <w:pStyle w:val="Nagwek8"/>
        <w:numPr>
          <w:ilvl w:val="0"/>
          <w:numId w:val="0"/>
        </w:numPr>
        <w:tabs>
          <w:tab w:val="left" w:pos="0"/>
        </w:tabs>
        <w:ind w:left="1584"/>
        <w:jc w:val="right"/>
        <w:rPr>
          <w:i w:val="0"/>
          <w:sz w:val="16"/>
          <w:szCs w:val="16"/>
        </w:rPr>
      </w:pPr>
      <w:r w:rsidRPr="006E128C">
        <w:rPr>
          <w:i w:val="0"/>
          <w:sz w:val="16"/>
          <w:szCs w:val="16"/>
        </w:rPr>
        <w:t>Tabela nr 1</w:t>
      </w:r>
      <w:r w:rsidRPr="006E128C">
        <w:rPr>
          <w:i w:val="0"/>
          <w:sz w:val="16"/>
          <w:szCs w:val="16"/>
        </w:rPr>
        <w:tab/>
      </w:r>
      <w:r w:rsidRPr="006E128C">
        <w:rPr>
          <w:i w:val="0"/>
          <w:sz w:val="16"/>
          <w:szCs w:val="16"/>
        </w:rPr>
        <w:tab/>
      </w:r>
      <w:r w:rsidRPr="006E128C">
        <w:rPr>
          <w:i w:val="0"/>
          <w:sz w:val="16"/>
          <w:szCs w:val="16"/>
        </w:rPr>
        <w:br/>
        <w:t xml:space="preserve">do informacji z wykonania </w:t>
      </w:r>
      <w:r w:rsidRPr="006E128C">
        <w:rPr>
          <w:i w:val="0"/>
          <w:sz w:val="16"/>
          <w:szCs w:val="16"/>
        </w:rPr>
        <w:tab/>
      </w:r>
      <w:r w:rsidRPr="006E128C">
        <w:rPr>
          <w:i w:val="0"/>
          <w:sz w:val="16"/>
          <w:szCs w:val="16"/>
        </w:rPr>
        <w:br/>
      </w:r>
      <w:r w:rsidR="006E128C">
        <w:rPr>
          <w:i w:val="0"/>
          <w:sz w:val="16"/>
          <w:szCs w:val="16"/>
        </w:rPr>
        <w:t xml:space="preserve">                                   </w:t>
      </w:r>
      <w:r w:rsidRPr="006E128C">
        <w:rPr>
          <w:i w:val="0"/>
          <w:sz w:val="16"/>
          <w:szCs w:val="16"/>
        </w:rPr>
        <w:t xml:space="preserve">budżetu </w:t>
      </w:r>
      <w:r w:rsidRPr="006E128C">
        <w:rPr>
          <w:i w:val="0"/>
          <w:sz w:val="16"/>
          <w:szCs w:val="16"/>
        </w:rPr>
        <w:tab/>
      </w:r>
      <w:r w:rsidRPr="006E128C">
        <w:rPr>
          <w:i w:val="0"/>
          <w:sz w:val="16"/>
          <w:szCs w:val="16"/>
        </w:rPr>
        <w:tab/>
      </w:r>
      <w:r w:rsidRPr="006E128C">
        <w:rPr>
          <w:i w:val="0"/>
          <w:sz w:val="16"/>
          <w:szCs w:val="16"/>
        </w:rPr>
        <w:tab/>
      </w:r>
      <w:r w:rsidRPr="006E128C">
        <w:rPr>
          <w:i w:val="0"/>
          <w:sz w:val="16"/>
          <w:szCs w:val="16"/>
        </w:rPr>
        <w:br/>
        <w:t>Powiatu Włocławskiego</w:t>
      </w:r>
      <w:r w:rsidRPr="006E128C">
        <w:rPr>
          <w:i w:val="0"/>
          <w:sz w:val="16"/>
          <w:szCs w:val="16"/>
        </w:rPr>
        <w:tab/>
      </w:r>
      <w:r w:rsidRPr="006E128C">
        <w:rPr>
          <w:i w:val="0"/>
          <w:sz w:val="16"/>
          <w:szCs w:val="16"/>
        </w:rPr>
        <w:br/>
        <w:t>za  I  półrocze 201</w:t>
      </w:r>
      <w:r w:rsidR="00C63F4A" w:rsidRPr="006E128C">
        <w:rPr>
          <w:i w:val="0"/>
          <w:sz w:val="16"/>
          <w:szCs w:val="16"/>
        </w:rPr>
        <w:t>6</w:t>
      </w:r>
      <w:r w:rsidR="006E128C" w:rsidRPr="006E128C">
        <w:rPr>
          <w:i w:val="0"/>
          <w:sz w:val="16"/>
          <w:szCs w:val="16"/>
        </w:rPr>
        <w:t xml:space="preserve"> </w:t>
      </w:r>
      <w:r w:rsidRPr="006E128C">
        <w:rPr>
          <w:i w:val="0"/>
          <w:sz w:val="16"/>
          <w:szCs w:val="16"/>
        </w:rPr>
        <w:t>rok</w:t>
      </w:r>
      <w:r w:rsidRPr="006E128C">
        <w:rPr>
          <w:i w:val="0"/>
          <w:sz w:val="16"/>
          <w:szCs w:val="16"/>
        </w:rPr>
        <w:tab/>
      </w:r>
    </w:p>
    <w:p w:rsidR="00CB037F" w:rsidRDefault="00CB037F" w:rsidP="00CB037F">
      <w:pPr>
        <w:rPr>
          <w:b/>
          <w:sz w:val="24"/>
          <w:szCs w:val="24"/>
        </w:rPr>
      </w:pPr>
    </w:p>
    <w:p w:rsidR="00CB037F" w:rsidRDefault="00CB037F" w:rsidP="00CB03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z wykonania planu dochodów budżetu powiatu za I półrocze 201</w:t>
      </w:r>
      <w:r w:rsidR="00C63F4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roku</w:t>
      </w:r>
    </w:p>
    <w:p w:rsidR="00451387" w:rsidRDefault="00451387" w:rsidP="00CB037F">
      <w:pPr>
        <w:jc w:val="center"/>
        <w:rPr>
          <w:b/>
          <w:sz w:val="24"/>
          <w:szCs w:val="24"/>
        </w:rPr>
      </w:pPr>
    </w:p>
    <w:tbl>
      <w:tblPr>
        <w:tblW w:w="99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87"/>
        <w:gridCol w:w="909"/>
        <w:gridCol w:w="1005"/>
        <w:gridCol w:w="3603"/>
        <w:gridCol w:w="1347"/>
        <w:gridCol w:w="1435"/>
        <w:gridCol w:w="994"/>
      </w:tblGrid>
      <w:tr w:rsidR="00451387" w:rsidRPr="00451387" w:rsidTr="00451387">
        <w:trPr>
          <w:trHeight w:val="5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 zmianie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Wykonanie planu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104 799,00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51 927,90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49,55%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51 927,91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49,55%</w:t>
            </w:r>
          </w:p>
        </w:tc>
      </w:tr>
      <w:tr w:rsidR="00451387" w:rsidRPr="00451387" w:rsidTr="00451387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2460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51 927,92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49,55%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2 988 376,00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13 656,52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0,46%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2 988 376,00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13 656,52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0,46%</w:t>
            </w:r>
          </w:p>
        </w:tc>
      </w:tr>
      <w:tr w:rsidR="00451387" w:rsidRPr="00451387" w:rsidTr="00451387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13 335,12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111,13%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227,40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22,74%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94,00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47,00%</w:t>
            </w:r>
          </w:p>
        </w:tc>
      </w:tr>
      <w:tr w:rsidR="00451387" w:rsidRPr="00451387" w:rsidTr="00451387">
        <w:trPr>
          <w:trHeight w:val="118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2710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0,00%</w:t>
            </w:r>
          </w:p>
        </w:tc>
      </w:tr>
      <w:tr w:rsidR="00451387" w:rsidRPr="00451387" w:rsidTr="00451387">
        <w:trPr>
          <w:trHeight w:val="91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6208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Dotacje celowe w ramach programów finansowanych z udziałem środków europejskich oraz środków, o których mowa w art.5 ust.1 pkt. 3 oraz ust. 3 </w:t>
            </w:r>
            <w:proofErr w:type="spellStart"/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 5 i 6 ustawy, lub płatności w ramach budżetu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509 040,00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0,00%</w:t>
            </w:r>
          </w:p>
        </w:tc>
      </w:tr>
      <w:tr w:rsidR="00451387" w:rsidRPr="00451387" w:rsidTr="00451387">
        <w:trPr>
          <w:trHeight w:val="76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808 497,00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0,00%</w:t>
            </w:r>
          </w:p>
        </w:tc>
      </w:tr>
      <w:tr w:rsidR="00451387" w:rsidRPr="00451387" w:rsidTr="00451387">
        <w:trPr>
          <w:trHeight w:val="49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6430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inwestycji i zakupów inwestycyjnych własnych powiatu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1 567 639,00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264 993,00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134 940,79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50,92%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264 993,00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134 940,79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50,92%</w:t>
            </w:r>
          </w:p>
        </w:tc>
      </w:tr>
      <w:tr w:rsidR="00451387" w:rsidRPr="00451387" w:rsidTr="00451387">
        <w:trPr>
          <w:trHeight w:val="61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0470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opłat za trwały zarząd, użytkowanie i służebności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39 931,00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28 480,01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71,32%</w:t>
            </w:r>
          </w:p>
        </w:tc>
      </w:tr>
      <w:tr w:rsidR="00451387" w:rsidRPr="00451387" w:rsidTr="00451387">
        <w:trPr>
          <w:trHeight w:val="127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61 062,00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24 556,60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40,22%</w:t>
            </w:r>
          </w:p>
        </w:tc>
      </w:tr>
      <w:tr w:rsidR="00451387" w:rsidRPr="00451387" w:rsidTr="00451387">
        <w:trPr>
          <w:trHeight w:val="990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6,18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0,00%</w:t>
            </w:r>
          </w:p>
        </w:tc>
      </w:tr>
      <w:tr w:rsidR="00451387" w:rsidRPr="00451387" w:rsidTr="00451387">
        <w:trPr>
          <w:trHeight w:val="870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164 000,00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81 898,00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49,94%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1 676 900,00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918 062,10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54,75%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Zadania z zakresu geodezji i kartografii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1 138 100,00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619 044,20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54,39%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950 000,00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538 539,90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56,69%</w:t>
            </w:r>
          </w:p>
        </w:tc>
      </w:tr>
      <w:tr w:rsidR="00451387" w:rsidRPr="00451387" w:rsidTr="00451387">
        <w:trPr>
          <w:trHeight w:val="450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4,30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0,00%</w:t>
            </w:r>
          </w:p>
        </w:tc>
      </w:tr>
      <w:tr w:rsidR="00451387" w:rsidRPr="00451387" w:rsidTr="00451387">
        <w:trPr>
          <w:trHeight w:val="990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188 100,00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80 500,00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42,80%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538 800,00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299 017,90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55,50%</w:t>
            </w:r>
          </w:p>
        </w:tc>
      </w:tr>
      <w:tr w:rsidR="00451387" w:rsidRPr="00451387" w:rsidTr="00451387">
        <w:trPr>
          <w:trHeight w:val="450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39,90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B4A7E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  <w:r w:rsidR="00451387"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451387" w:rsidRPr="00451387" w:rsidTr="00451387">
        <w:trPr>
          <w:trHeight w:val="97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538 800,00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298 978,00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55,49%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240 270,00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69 000,00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36 932,00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53,52%</w:t>
            </w:r>
          </w:p>
        </w:tc>
      </w:tr>
      <w:tr w:rsidR="00451387" w:rsidRPr="00451387" w:rsidTr="00451387">
        <w:trPr>
          <w:trHeight w:val="91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69 000,00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36 932,00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53,52%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135 270,00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190 587,86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140,89%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3 300,00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1 590,00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48,18%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26 195,00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26 195,00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465,36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46,54%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1 734,76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12,39%</w:t>
            </w:r>
          </w:p>
        </w:tc>
      </w:tr>
      <w:tr w:rsidR="00451387" w:rsidRPr="00451387" w:rsidTr="00451387">
        <w:trPr>
          <w:trHeight w:val="88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90 775,00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100 505,17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110,72%</w:t>
            </w:r>
          </w:p>
        </w:tc>
      </w:tr>
      <w:tr w:rsidR="00451387" w:rsidRPr="00451387" w:rsidTr="00451387">
        <w:trPr>
          <w:trHeight w:val="130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Wpływy ze zwrotów dotacji oraz płatności, w tym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60 097,57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35 821,25  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166,94%</w:t>
            </w:r>
          </w:p>
        </w:tc>
      </w:tr>
      <w:tr w:rsidR="00451387" w:rsidRPr="00451387" w:rsidTr="00451387">
        <w:trPr>
          <w:trHeight w:val="990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35 821,25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99,50%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5 000,00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5 000,00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100,00%</w:t>
            </w:r>
          </w:p>
        </w:tc>
      </w:tr>
      <w:tr w:rsidR="00451387" w:rsidRPr="00451387" w:rsidTr="00451387">
        <w:trPr>
          <w:trHeight w:val="97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5 000,00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755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Wymiar sprawiedliwości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92 700,00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92 700,00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75515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Nieodpłatna pomoc prawna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92 700,00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92 700,00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100,00%</w:t>
            </w:r>
          </w:p>
        </w:tc>
      </w:tr>
      <w:tr w:rsidR="00451387" w:rsidRPr="00451387" w:rsidTr="00451387">
        <w:trPr>
          <w:trHeight w:val="870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92 700,00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92 700,00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100,00%</w:t>
            </w:r>
          </w:p>
        </w:tc>
      </w:tr>
      <w:tr w:rsidR="00451387" w:rsidRPr="00451387" w:rsidTr="00451387">
        <w:trPr>
          <w:trHeight w:val="8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11 670 617,00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6 681 966,96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57,25%</w:t>
            </w:r>
          </w:p>
        </w:tc>
      </w:tr>
      <w:tr w:rsidR="00451387" w:rsidRPr="00451387" w:rsidTr="00451387">
        <w:trPr>
          <w:trHeight w:val="79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2 323 350,00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1 565 134,66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67,37%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1 650 000,00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984 993,00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59,70%</w:t>
            </w:r>
          </w:p>
        </w:tc>
      </w:tr>
      <w:tr w:rsidR="00451387" w:rsidRPr="00451387" w:rsidTr="00451387">
        <w:trPr>
          <w:trHeight w:val="40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410 541,99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102,64%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0590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opłat za koncesje i licencje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25 206,17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72,02%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0650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opłat za wydanie prawa jazdy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230 700,00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142 031,50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61,57%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2 650,00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1 362,00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27,24%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75622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Udziały powiatów w podatkach stanowiących dochód budżetu państwa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9 347 267,00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5 117 832,30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54,75%</w:t>
            </w:r>
          </w:p>
        </w:tc>
      </w:tr>
      <w:tr w:rsidR="00451387" w:rsidRPr="00451387" w:rsidTr="00451387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0010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podatku dochodowego od osób fizycznych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9 228 590,00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4 956 399,00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53,71%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podatku dochodowego od osób prawnych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118 677,00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161 433,30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136,03%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25 374 401,00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14 016 207,50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55,24%</w:t>
            </w:r>
          </w:p>
        </w:tc>
      </w:tr>
      <w:tr w:rsidR="00451387" w:rsidRPr="00451387" w:rsidTr="00451387">
        <w:trPr>
          <w:trHeight w:val="40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9 559 414,00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5 882 720,00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61,54%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9 559 414,00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5 882 720,00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61,54%</w:t>
            </w:r>
          </w:p>
        </w:tc>
      </w:tr>
      <w:tr w:rsidR="00451387" w:rsidRPr="00451387" w:rsidTr="00451387">
        <w:trPr>
          <w:trHeight w:val="49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75802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Uzupełnienie subwencji ogólnej dla jednostek samorządu terytorialnego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380 624,00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380 624,00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100,00%</w:t>
            </w:r>
          </w:p>
        </w:tc>
      </w:tr>
      <w:tr w:rsidR="00451387" w:rsidRPr="00451387" w:rsidTr="00451387">
        <w:trPr>
          <w:trHeight w:val="97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6180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Środki na inwestycje na drogach publicznych powiatowych i wojewódzkich oraz na drogach powiatowych, wojewódzkich i krajowych w granicach miast na prawach powiatu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380 624,00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380 624,00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75803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Część wyrównawcza subwencji ogólnej dla powiatów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14 274 850,00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7 137 426,00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14 274 850,00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7 137 426,00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60 683,50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121,37%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60 683,50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121,37%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75832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Część równoważąca subwencji ogólnej dla powiatów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1 109 513,00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554 754,00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1 109 513,00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554 754,00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163 365,00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120 420,36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73,71%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46 800,00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17 581,44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37,57%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0,00%</w:t>
            </w:r>
          </w:p>
        </w:tc>
      </w:tr>
      <w:tr w:rsidR="00451387" w:rsidRPr="00451387" w:rsidTr="00451387">
        <w:trPr>
          <w:trHeight w:val="85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3 354,00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1 677,00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2 050,00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305,12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14,88%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41 316,00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15 599,32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37,76%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116 565,00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102 838,92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88,22%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52,00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26,00%</w:t>
            </w:r>
          </w:p>
        </w:tc>
      </w:tr>
      <w:tr w:rsidR="00451387" w:rsidRPr="00451387" w:rsidTr="00451387">
        <w:trPr>
          <w:trHeight w:val="810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8 600,00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6 129,76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71,28%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0840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Wpływy ze sprzedaży wyrobów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18 700,00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18 309,10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97,91%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16 850,00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16 850,00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148,80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16,53%</w:t>
            </w:r>
          </w:p>
        </w:tc>
      </w:tr>
      <w:tr w:rsidR="00451387" w:rsidRPr="00451387" w:rsidTr="00451387">
        <w:trPr>
          <w:trHeight w:val="540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0960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15 000,00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31 670,00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27 792,13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87,76%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0978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20 010,00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18 557,13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92,74%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4 635,00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10 709 700,00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5 234 633,00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48,88%</w:t>
            </w:r>
          </w:p>
        </w:tc>
      </w:tr>
      <w:tr w:rsidR="00451387" w:rsidRPr="00451387" w:rsidTr="00451387">
        <w:trPr>
          <w:trHeight w:val="49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10 709 700,00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5 234 633,00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48,88%</w:t>
            </w:r>
          </w:p>
        </w:tc>
      </w:tr>
      <w:tr w:rsidR="00451387" w:rsidRPr="00451387" w:rsidTr="00451387">
        <w:trPr>
          <w:trHeight w:val="604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10 709 700,00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5 234 633,00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48,88%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13 861 876,00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6 410 166,59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46,24%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1 417 243,00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503 913,66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35,56%</w:t>
            </w:r>
          </w:p>
        </w:tc>
      </w:tr>
      <w:tr w:rsidR="00451387" w:rsidRPr="00451387" w:rsidTr="00451387">
        <w:trPr>
          <w:trHeight w:val="810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0680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Paragraf ten obejmuje opłaty, o których mowa w art. 193 ust. 1 ustawy z dnia 9 czerwca 2011 r. o wspieraniu rodziny i systemie pieczy zastępczej (</w:t>
            </w:r>
            <w:proofErr w:type="spellStart"/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Dz.U</w:t>
            </w:r>
            <w:proofErr w:type="spellEnd"/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. z 2015 r. poz.332).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116,57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576 976,00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156 666,47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27,15%</w:t>
            </w:r>
          </w:p>
        </w:tc>
      </w:tr>
      <w:tr w:rsidR="00451387" w:rsidRPr="00451387" w:rsidTr="00451387">
        <w:trPr>
          <w:trHeight w:val="109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10 927,00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5 497,74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50,31%</w:t>
            </w:r>
          </w:p>
        </w:tc>
      </w:tr>
      <w:tr w:rsidR="00451387" w:rsidRPr="00451387" w:rsidTr="00451387">
        <w:trPr>
          <w:trHeight w:val="55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190,14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27,16%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20 142,00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11 533,48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57,26%</w:t>
            </w:r>
          </w:p>
        </w:tc>
      </w:tr>
      <w:tr w:rsidR="00451387" w:rsidRPr="00451387" w:rsidTr="00451387">
        <w:trPr>
          <w:trHeight w:val="604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808 298,00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329 909,26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40,82%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11 207 696,00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5 342 125,90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47,66%</w:t>
            </w:r>
          </w:p>
        </w:tc>
      </w:tr>
      <w:tr w:rsidR="00451387" w:rsidRPr="00451387" w:rsidTr="00451387">
        <w:trPr>
          <w:trHeight w:val="88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4 415,00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2 807,46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63,59%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6 769 031,00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3 289 983,47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48,60%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1 384,00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2 380,00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752,51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31,62%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7 870,00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12 338,36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156,78%</w:t>
            </w:r>
          </w:p>
        </w:tc>
      </w:tr>
      <w:tr w:rsidR="00451387" w:rsidRPr="00451387" w:rsidTr="00451387">
        <w:trPr>
          <w:trHeight w:val="40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2130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4 424 000,00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2 034 813,00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45,99%</w:t>
            </w:r>
          </w:p>
        </w:tc>
      </w:tr>
      <w:tr w:rsidR="00451387" w:rsidRPr="00451387" w:rsidTr="00451387">
        <w:trPr>
          <w:trHeight w:val="94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47,10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532 600,00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265 012,00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49,76%</w:t>
            </w:r>
          </w:p>
        </w:tc>
      </w:tr>
      <w:tr w:rsidR="00451387" w:rsidRPr="00451387" w:rsidTr="00451387">
        <w:trPr>
          <w:trHeight w:val="100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532 600,00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265 012,00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49,76%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680 325,00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70 061,00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36 189,72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51,65%</w:t>
            </w:r>
          </w:p>
        </w:tc>
      </w:tr>
      <w:tr w:rsidR="00451387" w:rsidRPr="00451387" w:rsidTr="00451387">
        <w:trPr>
          <w:trHeight w:val="118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2160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zlecone</w:t>
            </w: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br/>
              <w:t>powiatom, związane z realizacją dodatku wychowawczego oraz dodatku do zryczałtowanej kwoty stanowiących</w:t>
            </w: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br/>
              <w:t>pomoc państwa w wychowywaniu dzieci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329 304,00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107 307,00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32,59%</w:t>
            </w:r>
          </w:p>
        </w:tc>
      </w:tr>
      <w:tr w:rsidR="00451387" w:rsidRPr="00451387" w:rsidTr="00451387">
        <w:trPr>
          <w:trHeight w:val="810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280 960,00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145 500,85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51,79%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24 012,00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10 117,46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42,14%</w:t>
            </w:r>
          </w:p>
        </w:tc>
      </w:tr>
      <w:tr w:rsidR="00451387" w:rsidRPr="00451387" w:rsidTr="00451387">
        <w:trPr>
          <w:trHeight w:val="91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14 868,00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7 434,30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168,31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33,66%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8 644,00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2 442,40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28,26%</w:t>
            </w:r>
          </w:p>
        </w:tc>
      </w:tr>
      <w:tr w:rsidR="00451387" w:rsidRPr="00451387" w:rsidTr="00451387">
        <w:trPr>
          <w:trHeight w:val="840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72,45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0,00%</w:t>
            </w:r>
          </w:p>
        </w:tc>
      </w:tr>
      <w:tr w:rsidR="00451387" w:rsidRPr="00451387" w:rsidTr="00451387"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3 812 197,00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1 930 591,80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50,64%</w:t>
            </w:r>
          </w:p>
        </w:tc>
      </w:tr>
      <w:tr w:rsidR="00451387" w:rsidRPr="00451387" w:rsidTr="00451387">
        <w:trPr>
          <w:trHeight w:val="58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144 700,00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73 918,00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51,08%</w:t>
            </w:r>
          </w:p>
        </w:tc>
      </w:tr>
      <w:tr w:rsidR="00451387" w:rsidRPr="00451387" w:rsidTr="00451387">
        <w:trPr>
          <w:trHeight w:val="604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144 700,00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73 918,00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51,08%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3 667 497,00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1 856 673,80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50,63%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3 796,00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4 031,80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106,21%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285,91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142,96%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0927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2,18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0929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0,38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10 940,00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11 560,62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105,67%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0977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7 225,00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5 986,98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82,86%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1 275,00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1 056,53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82,87%</w:t>
            </w:r>
          </w:p>
        </w:tc>
      </w:tr>
      <w:tr w:rsidR="00451387" w:rsidRPr="00451387" w:rsidTr="00451387">
        <w:trPr>
          <w:trHeight w:val="604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2 130 000,00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1 065 000,00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50,00%</w:t>
            </w:r>
          </w:p>
        </w:tc>
      </w:tr>
      <w:tr w:rsidR="00451387" w:rsidRPr="00451387" w:rsidTr="00451387">
        <w:trPr>
          <w:trHeight w:val="840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2690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Środki z Funduszu Pracy otrzymane przez powiat z przeznaczeniem na </w:t>
            </w:r>
            <w:proofErr w:type="spellStart"/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finasowanie</w:t>
            </w:r>
            <w:proofErr w:type="spellEnd"/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 kosztów wynagrodzenia i składek na ubezpieczenia społeczne pracowników powiatowego urzędu pracy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1 461 000,00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730 500,00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50,00%</w:t>
            </w:r>
          </w:p>
        </w:tc>
      </w:tr>
      <w:tr w:rsidR="00451387" w:rsidRPr="00451387" w:rsidTr="00451387">
        <w:trPr>
          <w:trHeight w:val="900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6620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powiatu na inwestycje i zakupy inwestycyjne realizowane na podstawie porozumień (umów) między jednostkami samorządu terytorialnego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53 061,00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38 249,40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72,09%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6 450,00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5 528,33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85,71%</w:t>
            </w:r>
          </w:p>
        </w:tc>
      </w:tr>
      <w:tr w:rsidR="00451387" w:rsidRPr="00451387" w:rsidTr="00451387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1 050,00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128,33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12,22%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63,33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7,04%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65,00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43,33%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Pomoc materialna dla uczniów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5 400,00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100,00%</w:t>
            </w:r>
          </w:p>
        </w:tc>
      </w:tr>
      <w:tr w:rsidR="00451387" w:rsidRPr="00451387" w:rsidTr="00451387">
        <w:trPr>
          <w:trHeight w:val="97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2330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5 400,00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100,00%</w:t>
            </w:r>
          </w:p>
        </w:tc>
      </w:tr>
      <w:tr w:rsidR="00451387" w:rsidRPr="00451387" w:rsidTr="00451387">
        <w:trPr>
          <w:trHeight w:val="64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295 015,30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98,34%</w:t>
            </w:r>
          </w:p>
        </w:tc>
      </w:tr>
      <w:tr w:rsidR="00451387" w:rsidRPr="00451387" w:rsidTr="00451387">
        <w:trPr>
          <w:trHeight w:val="67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295 015,30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98,34%</w:t>
            </w:r>
          </w:p>
        </w:tc>
      </w:tr>
      <w:tr w:rsidR="00451387" w:rsidRPr="00451387" w:rsidTr="00451387">
        <w:trPr>
          <w:trHeight w:val="495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0580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tytułu grzywien i innych kar pieniężnych od osób prawnych i innych jednostek organizacyjnych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2 778,86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0,00%</w:t>
            </w:r>
          </w:p>
        </w:tc>
      </w:tr>
      <w:tr w:rsidR="00451387" w:rsidRPr="00451387" w:rsidTr="00451387">
        <w:trPr>
          <w:trHeight w:val="34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292 236,44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97,41%</w:t>
            </w:r>
          </w:p>
        </w:tc>
      </w:tr>
      <w:tr w:rsidR="00451387" w:rsidRPr="00451387" w:rsidTr="00451387">
        <w:trPr>
          <w:trHeight w:val="345"/>
        </w:trPr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87" w:rsidRPr="00451387" w:rsidRDefault="00451387" w:rsidP="0045138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451387" w:rsidRPr="00451387" w:rsidTr="00451387">
        <w:trPr>
          <w:trHeight w:val="342"/>
        </w:trPr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71 271 644,00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5138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36 174 158,26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7" w:rsidRPr="00451387" w:rsidRDefault="00451387" w:rsidP="004513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5138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50,76%</w:t>
            </w:r>
          </w:p>
        </w:tc>
      </w:tr>
    </w:tbl>
    <w:p w:rsidR="00451387" w:rsidRDefault="00451387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3F1451" w:rsidRDefault="003F1451" w:rsidP="00CB037F">
      <w:pPr>
        <w:jc w:val="center"/>
        <w:rPr>
          <w:b/>
          <w:sz w:val="24"/>
          <w:szCs w:val="24"/>
        </w:rPr>
      </w:pPr>
    </w:p>
    <w:p w:rsidR="003F1451" w:rsidRDefault="003F1451" w:rsidP="00CB037F">
      <w:pPr>
        <w:jc w:val="center"/>
        <w:rPr>
          <w:b/>
          <w:sz w:val="24"/>
          <w:szCs w:val="24"/>
        </w:rPr>
      </w:pPr>
    </w:p>
    <w:p w:rsidR="003F1451" w:rsidRDefault="003F1451" w:rsidP="00CB037F">
      <w:pPr>
        <w:jc w:val="center"/>
        <w:rPr>
          <w:b/>
          <w:sz w:val="24"/>
          <w:szCs w:val="24"/>
        </w:rPr>
      </w:pPr>
    </w:p>
    <w:p w:rsidR="003F1451" w:rsidRDefault="003F1451" w:rsidP="00CB037F">
      <w:pPr>
        <w:jc w:val="center"/>
        <w:rPr>
          <w:b/>
          <w:sz w:val="24"/>
          <w:szCs w:val="24"/>
        </w:rPr>
      </w:pPr>
    </w:p>
    <w:p w:rsidR="003F1451" w:rsidRDefault="003F1451" w:rsidP="00CB037F">
      <w:pPr>
        <w:jc w:val="center"/>
        <w:rPr>
          <w:b/>
          <w:sz w:val="24"/>
          <w:szCs w:val="24"/>
        </w:rPr>
      </w:pPr>
    </w:p>
    <w:p w:rsidR="003F1451" w:rsidRDefault="003F1451" w:rsidP="00CB037F">
      <w:pPr>
        <w:jc w:val="center"/>
        <w:rPr>
          <w:b/>
          <w:sz w:val="24"/>
          <w:szCs w:val="24"/>
        </w:rPr>
      </w:pPr>
    </w:p>
    <w:p w:rsidR="003F1451" w:rsidRDefault="003F1451" w:rsidP="00CB037F">
      <w:pPr>
        <w:jc w:val="center"/>
        <w:rPr>
          <w:b/>
          <w:sz w:val="24"/>
          <w:szCs w:val="24"/>
        </w:rPr>
      </w:pPr>
    </w:p>
    <w:p w:rsidR="003F1451" w:rsidRDefault="003F1451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D71708">
      <w:pPr>
        <w:ind w:left="7080"/>
        <w:rPr>
          <w:sz w:val="16"/>
          <w:szCs w:val="16"/>
        </w:rPr>
      </w:pPr>
      <w:r w:rsidRPr="00E23917">
        <w:rPr>
          <w:sz w:val="16"/>
          <w:szCs w:val="16"/>
        </w:rPr>
        <w:lastRenderedPageBreak/>
        <w:t>Tabela nr 2</w:t>
      </w:r>
      <w:r w:rsidRPr="00E23917">
        <w:rPr>
          <w:sz w:val="16"/>
          <w:szCs w:val="16"/>
        </w:rPr>
        <w:br/>
        <w:t>do informacji z wykonania budżetu</w:t>
      </w:r>
      <w:r w:rsidRPr="00E23917">
        <w:rPr>
          <w:sz w:val="16"/>
          <w:szCs w:val="16"/>
        </w:rPr>
        <w:br/>
        <w:t>Powiatu Włocławskiego</w:t>
      </w:r>
      <w:r w:rsidRPr="00E23917">
        <w:rPr>
          <w:sz w:val="16"/>
          <w:szCs w:val="16"/>
        </w:rPr>
        <w:br/>
        <w:t>za I półrocze 2016 r.</w:t>
      </w:r>
    </w:p>
    <w:p w:rsidR="003F1451" w:rsidRPr="00E23917" w:rsidRDefault="003F1451" w:rsidP="00D71708">
      <w:pPr>
        <w:ind w:left="7080"/>
        <w:rPr>
          <w:sz w:val="16"/>
          <w:szCs w:val="16"/>
        </w:rPr>
      </w:pPr>
    </w:p>
    <w:p w:rsidR="00D71708" w:rsidRDefault="00D71708" w:rsidP="00D71708">
      <w:pPr>
        <w:rPr>
          <w:b/>
          <w:sz w:val="24"/>
          <w:szCs w:val="24"/>
        </w:rPr>
      </w:pPr>
      <w:r w:rsidRPr="00E23917">
        <w:rPr>
          <w:b/>
          <w:sz w:val="24"/>
          <w:szCs w:val="24"/>
        </w:rPr>
        <w:t>Informacja z wykonania planu wydatków budżetu powiatu za I półrocze 2016 roku</w:t>
      </w:r>
    </w:p>
    <w:p w:rsidR="003F1451" w:rsidRPr="00E23917" w:rsidRDefault="003F1451" w:rsidP="00D71708">
      <w:pPr>
        <w:rPr>
          <w:b/>
          <w:sz w:val="24"/>
          <w:szCs w:val="24"/>
        </w:rPr>
      </w:pPr>
    </w:p>
    <w:tbl>
      <w:tblPr>
        <w:tblW w:w="959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851"/>
        <w:gridCol w:w="992"/>
        <w:gridCol w:w="2977"/>
        <w:gridCol w:w="1417"/>
        <w:gridCol w:w="1418"/>
        <w:gridCol w:w="1216"/>
      </w:tblGrid>
      <w:tr w:rsidR="00D71708" w:rsidRPr="00E23917" w:rsidTr="003F1451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ind w:right="7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Wykonanie planu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4 000,00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57,14%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Prace geodezyjno-urządzeniowe na potrzeby rolnictwa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4 000,00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57,14%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4 000,00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57,14%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Leśnictwo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169 927,00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68 513,77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40,32%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leśna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104 799,00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51 927,90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49,55%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104 799,00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51 927,90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49,55%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Nadzór nad gospodarką leśną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65 128,00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16 585,87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25,47%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64 128,00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16 585,87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25,86%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12 479 071,00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1 284 410,72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10,29%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Drogi publiczne powiatowe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11 350 994,00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1 284 410,72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11,32%</w:t>
            </w:r>
          </w:p>
        </w:tc>
      </w:tr>
      <w:tr w:rsidR="00D71708" w:rsidRPr="00E23917" w:rsidTr="003F145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164 674,00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122 838,30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74,59%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6 106,46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76,33%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570 822,00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307 166,66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53,81%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55 726,00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55 686,04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99,93%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130 119,00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70 690,38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54,33%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22 383,00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9 409,18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42,04%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34 050,00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27,24%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814 500,00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159 697,81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19,61%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14 035,00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4 940,50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35,20%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45 616,74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1 013,50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61,42%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809 102,00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328 758,00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40,63%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8 354,00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2 884,20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34,52%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392,60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13,09%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18 274,43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78,77%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18 000,00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4 549,00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47,76%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1 075,00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3 566,18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39,62%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5 467 054,00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79 995,74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1,46%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509 040,00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290 960,00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9 700,00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1 128 077,00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1 128 077,00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Turystyka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Zadania w zakresie upowszechniania turystyki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219 457,00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103 397,17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47,12%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219 457,00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103 397,17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47,12%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111 865,00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58 874,98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52,63%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8 443,00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8 443,00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11 553,94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56,16%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395,60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30,55%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21 041,48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32,37%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531,36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53,14%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2 461,50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Kary i odszkodowania wypłacane na rzecz osób fizycznych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95,31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1,91%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Działalność usługowa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2 566 244,00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861 214,05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33,56%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Zadania z zakresu geodezji i kartografii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2 027 444,00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598 780,69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29,53%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691 953,00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305 221,48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44,11%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53 094,00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52 961,86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99,75%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127 406,00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61 249,36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48,07%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4 378,05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51,10%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107 250,00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40 595,75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37,85%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46 215,00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9 575,51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20,72%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1 034,97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8,62%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49 918,59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6,47%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7 376,43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47,28%</w:t>
            </w:r>
          </w:p>
        </w:tc>
      </w:tr>
      <w:tr w:rsidR="00D71708" w:rsidRPr="00E23917" w:rsidTr="003F145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36 080,10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37,20%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686,20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22,87%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8 682,00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49,73%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18 598,00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13 948,50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7 071,89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88,40%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Nadzór budowlany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262 433,36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48,71%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31 073,05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44,99%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członków korpusu służby cywilnej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313 253,00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155 952,52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49,78%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25 049,42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65 735,00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27 167,54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41,33%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1 233,54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39,79%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2 530,54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32,95%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1 043,04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86,92%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46,00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13 541,00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4 144,22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30,60%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965,91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38,64%</w:t>
            </w:r>
          </w:p>
        </w:tc>
      </w:tr>
      <w:tr w:rsidR="00D71708" w:rsidRPr="00E23917" w:rsidTr="003F145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7 434,30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392,00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26,13%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5 401,28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Szkolenia członków korpusu służby cywilnej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19 761,00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7 945,57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40,21%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72095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19 761,00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7 945,57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40,21%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42,26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44,96%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7 767,50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40,46%</w:t>
            </w:r>
          </w:p>
        </w:tc>
      </w:tr>
      <w:tr w:rsidR="00D71708" w:rsidRPr="00E23917" w:rsidTr="003F145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135,81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29,08%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7 917 896,00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3 750 981,17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47,37%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209 675,00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88 248,66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42,09%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160 054,00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63 107,27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39,43%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8 846,09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67,99%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12 304,04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41,03%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873,51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35,45%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4 157,00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3 117,75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Rady powiatów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228 936,61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48,33%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455 402,00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224 814,37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49,37%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3 415,45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24,35%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398,52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34,06%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184,50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23,06%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123,77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6,19%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Starostwa powiatowe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6 966 481,00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3 285 331,48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47,16%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3 267,62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43,57%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3 382 443,00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1 556 188,48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46,01%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249 032,00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248 701,10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99,87%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602 582,00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301 303,83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33 736,92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46,87%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Wpłaty na Państwowy Fundusz Rehabilitacji Osób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104 360,00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32 590,00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31,23%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198 167,22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42,12%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64 542,93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46,91%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38 878,12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34,25%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1 889,00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28,66%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1 033 500,00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516 136,31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49,94%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11 848,01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20,22%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Zakup usług </w:t>
            </w:r>
            <w:proofErr w:type="spellStart"/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obejmujacych</w:t>
            </w:r>
            <w:proofErr w:type="spellEnd"/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tłumaczenia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758,30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2,23%</w:t>
            </w:r>
          </w:p>
        </w:tc>
      </w:tr>
      <w:tr w:rsidR="00D71708" w:rsidRPr="00E23917" w:rsidTr="003F145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11 912,00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5 955,66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6 368,43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28,95%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38 827,00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24 004,49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61,82%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89 789,00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65 361,17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72,79%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345,37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34,54%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783,00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52,20%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14 723,13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49,08%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368 760,00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49 137,50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13,33%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110 644,89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85,77%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Kwalifikacja wojskowa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35 821,25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99,50%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1 881,00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99,00%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269,50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99,81%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20 240,00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99,51%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3 360,05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10 000,00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43,05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43,05%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27,65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92,17%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Promocja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112 643,17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48,55%</w:t>
            </w:r>
          </w:p>
        </w:tc>
      </w:tr>
      <w:tr w:rsidR="00D71708" w:rsidRPr="00E23917" w:rsidTr="003F145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Dotacje celowe przekazane gminie na zadania bieżące realizowane na podstawie porozumień (umów) między </w:t>
            </w: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jednostkami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20 000,00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27 912,30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59,39%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64 730,87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40,21%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Obrona narodowa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5 000,00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wydatki obronne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5 000,00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2 500,00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1 000,00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1 500,00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128 030,00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4 056,54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3,17%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Komendy wojewódzkie Policji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Ochotnicze straże pożarne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Obrona cywilna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3 638,09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64,62%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1 817,69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81,51%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1 820,40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53,54%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Zarządzanie kryzysowe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418,45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1,62%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418,45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22,02%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Wymiar sprawiedliwości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73 505,39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39,65%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Nieodpłatna pomoc prawna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73 505,39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39,65%</w:t>
            </w:r>
          </w:p>
        </w:tc>
      </w:tr>
      <w:tr w:rsidR="00D71708" w:rsidRPr="00E23917" w:rsidTr="003F145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59 946,00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24 977,50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41,67%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684,89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43,93%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98,12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5 562,00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118 110,00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47 744,88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40,42%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Obsługa długu publicznego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13 437,06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10,34%</w:t>
            </w:r>
          </w:p>
        </w:tc>
      </w:tr>
      <w:tr w:rsidR="00D71708" w:rsidRPr="00E23917" w:rsidTr="003F145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13 437,06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10,34%</w:t>
            </w:r>
          </w:p>
        </w:tc>
      </w:tr>
      <w:tr w:rsidR="00D71708" w:rsidRPr="00E23917" w:rsidTr="003F145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13 437,06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10,34%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2 592 347,00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Rezerwy ogólne i celowe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2 592 347,00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Rezerwy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2 309 092,00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Rezerwy na inwestycje i zakupy inwestycyjne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283 255,00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10 710 680,00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5 047 347,58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47,12%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Licea ogólnokształcące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4 628 790,00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2 208 491,82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47,71%</w:t>
            </w:r>
          </w:p>
        </w:tc>
      </w:tr>
      <w:tr w:rsidR="00D71708" w:rsidRPr="00E23917" w:rsidTr="003F145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646 296,00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294 319,98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45,54%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133 277,00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68 395,78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51,32%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2 126 321,00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1 092 364,69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51,37%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190 105,00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188 478,77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99,14%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413 977,00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226 370,71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54,68%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59 135,00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25 822,87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43,67%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152,00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3,38%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254 950,00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80 173,71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31,45%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130,00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2,15%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135 391,00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62 001,72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45,79%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24 564,00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859,88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3,50%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2 806,00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443,00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15,79%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32 260,00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11 003,21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34,11%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4 028,32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36,55%</w:t>
            </w:r>
          </w:p>
        </w:tc>
      </w:tr>
      <w:tr w:rsidR="00D71708" w:rsidRPr="00E23917" w:rsidTr="003F145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2 205,00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25,06%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6 967,00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3 006,18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43,15%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6 771,00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4 476,00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66,11%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178 427,00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1 135 035,00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636,13%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387 180,00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9 225,00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2,38%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Szkoły zawodowe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5 436 704,00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2 492 001,74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45,84%</w:t>
            </w:r>
          </w:p>
        </w:tc>
      </w:tr>
      <w:tr w:rsidR="00D71708" w:rsidRPr="00E23917" w:rsidTr="003F145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38 410,00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68,47%</w:t>
            </w:r>
          </w:p>
        </w:tc>
      </w:tr>
      <w:tr w:rsidR="00D71708" w:rsidRPr="00E23917" w:rsidTr="003F145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872 460,00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352 654,06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40,42%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162 142,00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70 455,79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43,45%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2 476 222,00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1 179 571,79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47,64%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184 577,00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184 249,65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99,82%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481 525,00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232 920,75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48,37%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26 643,26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41,61%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40 271,00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9 014,00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22,38%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334 612,00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73 484,05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21,96%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14 448,00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9 162,22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63,42%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4 635,00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1 391,19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10,26%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57 753,00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18 289,60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31,67%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36 297,00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18 002,49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49,60%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698,00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27,53%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54 877,00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21 217,01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38,66%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5 562,00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378,00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6,80%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12 191,00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3 811,03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31,26%</w:t>
            </w:r>
          </w:p>
        </w:tc>
      </w:tr>
      <w:tr w:rsidR="00D71708" w:rsidRPr="00E23917" w:rsidTr="003F145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4 107,00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1 115,00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27,15%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4 993,00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1 780,60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35,66%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2 458,00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20,91%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176 299,00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133 436,25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75,69%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4 059,00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1,62%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10 800,00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9,91%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Komisje egzaminacyjne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40 348,00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10 716,00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26,56%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1 777,50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25,19%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4 022,66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46,29%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4 915,84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19,98%</w:t>
            </w:r>
          </w:p>
        </w:tc>
      </w:tr>
      <w:tr w:rsidR="00D71708" w:rsidRPr="00E23917" w:rsidTr="003F1451">
        <w:trPr>
          <w:trHeight w:val="79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540 624,00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332 138,02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61,44%</w:t>
            </w:r>
          </w:p>
        </w:tc>
      </w:tr>
      <w:tr w:rsidR="00D71708" w:rsidRPr="00E23917" w:rsidTr="003F145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49 891,82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77,47%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13 067,00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7 530,78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57,63%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335 827,00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193 928,66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57,75%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22 934,83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99,77%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38 007,43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60,88%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5 108,45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57,14%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5 663,06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40,30%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2,82%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3 931,00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866,20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22,04%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55,90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4,32%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6,00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6,25%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1 844,00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1 003,60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54,43%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145,31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23,94%</w:t>
            </w:r>
          </w:p>
        </w:tc>
      </w:tr>
      <w:tr w:rsidR="00D71708" w:rsidRPr="00E23917" w:rsidTr="003F145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26,81%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45,98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31,93%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96,00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21,67%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6 744,00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76,57%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62 834,00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4 000,00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6,37%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4 000,00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27,66%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6 943,00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10 829 700,00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5 229 933,00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48,29%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Szpitale ogólne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10 709 700,00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5 229 933,00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48,83%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ubezpieczenie zdrowotne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10 709 700,00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5 229 933,00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48,83%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22 991 991,00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8 346 910,48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36,30%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Placówki opiekuńczo-wychowawcze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7 751 199,00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1 963 535,70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25,33%</w:t>
            </w:r>
          </w:p>
        </w:tc>
      </w:tr>
      <w:tr w:rsidR="00D71708" w:rsidRPr="00E23917" w:rsidTr="003F145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1 243 406,00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193 896,01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15,59%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1 069,49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21,18%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116 540,00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44 874,60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38,51%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2 041 907,00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1 004 516,55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49,20%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148 863,00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148 862,56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370 402,00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194 074,48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52,40%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20 883,81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39,62%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21 916,10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65,42%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306 368,00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96 124,18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31,38%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147 858,00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55 815,13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37,75%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Zakup leków, wyrobów medycznych i produktów </w:t>
            </w:r>
            <w:proofErr w:type="spellStart"/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biobójczych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7 594,77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45,12%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617,94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4,51%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76 732,00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28 062,80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36,57%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7 820,54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52,66%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181,00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8,23%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109 502,00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63 256,23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57,77%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2 522,79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48,94%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2 654,72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58,99%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12 268,00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74,92%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70 057,00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54 048,00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77,15%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996,00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1 480,00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68,84%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2 950 555,00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12 209 531,00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5 056 130,74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41,41%</w:t>
            </w:r>
          </w:p>
        </w:tc>
      </w:tr>
      <w:tr w:rsidR="00D71708" w:rsidRPr="00E23917" w:rsidTr="003F145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1 403 459,00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577 844,66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41,17%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1 475,10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12,29%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5 219 661,00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2 488 518,34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47,68%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373 612,00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371 064,20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99,32%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939 690,00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469 706,77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49,99%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114 333,00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53 902,75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47,15%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16 013,00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40,89%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1 086 263,00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291 805,81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26,86%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676 101,00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262 727,07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38,86%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Zakup leków, wyrobów medycznych i produktów </w:t>
            </w:r>
            <w:proofErr w:type="spellStart"/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biobójczych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84 720,00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34 853,31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41,14%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279 627,00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55 693,18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19,92%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57 410,00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31,67%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11 545,00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37,24%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252 380,00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113 485,81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44,97%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8 078,58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47,73%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2 214,00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33,55%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2 441,12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45,21%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24 791,00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10 983,95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44,31%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192 987,00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145 246,25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75,26%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19 891,00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9 772,48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49,13%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39 227,00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27 520,30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70,16%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1,90%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4 448,27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33,96%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Emerytur Pomostowych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9 740,79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43,97%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1 059 100,00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29 600,00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2,79%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Ośrodki wsparcia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263 308,44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49,44%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290 994,00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143 734,26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49,39%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21 901,00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21 661,93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98,91%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28 596,38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56,07%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2 862,94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40,90%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36 275,52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41,36%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11 879,61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49,50%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164,44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1,26%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2 275,22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25,28%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17,50%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6 406,20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52,70%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522,07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43,51%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198,12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33,02%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1 278,00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55,95%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7 383,75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Rodziny zastępcze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1 931 686,00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759 275,36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39,31%</w:t>
            </w:r>
          </w:p>
        </w:tc>
      </w:tr>
      <w:tr w:rsidR="00D71708" w:rsidRPr="00E23917" w:rsidTr="003F145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6 000,00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48,78%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1 554 418,00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662 387,80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42,61%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13 110,82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30,95%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2 551,17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99,97%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42 489,00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9 370,85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22,05%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1 088,25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52 079,00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23,37%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16 332,00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234,64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1,44%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138,00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39,77%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6 155,75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48,43%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4 944,82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41,21%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1 641,00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1 214,26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74,00%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Powiatowe centra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547 164,00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295 482,02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54,00%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352 398,00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178 080,43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50,53%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26 026,00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26 025,89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34 945,32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53,26%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5 629,00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2 773,55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49,27%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4 114,68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35,04%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10 695,17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45,51%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2 035,05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67,84%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82,00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19,52%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26 760,32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68,62%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5 165,00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1 472,24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28,50%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175,72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13,37%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251,00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46,31%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7 315,66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74,99%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755,00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27,34%</w:t>
            </w:r>
          </w:p>
        </w:tc>
      </w:tr>
      <w:tr w:rsidR="00D71708" w:rsidRPr="00E23917" w:rsidTr="003F145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Jednostki specjalistycznego poradnictwa, mieszkania chronione i ośrodki interwencji kryzysowej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19 811,00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9 178,22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46,33%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971,18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47,94%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47,04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32,44%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8 160,00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46,26%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5 572 931,00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2 925 254,14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52,49%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Rehabilitacja zawodowa i społeczna osób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8 354,00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4 110,00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49,20%</w:t>
            </w:r>
          </w:p>
        </w:tc>
      </w:tr>
      <w:tr w:rsidR="00D71708" w:rsidRPr="00E23917" w:rsidTr="003F145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8 354,00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4 110,00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49,20%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Zespoły do spraw orzekania o niepełnosprawności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237 537,00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108 883,57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45,84%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61 955,00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33 217,62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53,62%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4 713,00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4 712,84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8 364,86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53,77%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751,24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51,99%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67 260,00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26 508,00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39,41%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6 538,00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3 717,24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56,86%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53 706,00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19 420,09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36,16%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1 887,00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891,78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47,26%</w:t>
            </w:r>
          </w:p>
        </w:tc>
      </w:tr>
      <w:tr w:rsidR="00D71708" w:rsidRPr="00E23917" w:rsidTr="003F145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19 821,00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9 677,82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48,83%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391,40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63,03%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1 641,00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1 230,68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Powiatowe urzędy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5 321 040,00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2 811 030,56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52,83%</w:t>
            </w:r>
          </w:p>
        </w:tc>
      </w:tr>
      <w:tr w:rsidR="00D71708" w:rsidRPr="00E23917" w:rsidTr="003F1451">
        <w:trPr>
          <w:trHeight w:val="79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7 046,07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82,89%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5 426,00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1 871,04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34,48%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3 768 249,00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1 844 084,99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48,94%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310 379,00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310 378,53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742 916,00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386 620,34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52,04%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89 981,00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43 761,10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48,63%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Wpłaty na Państwowy Fundusz Rehabilitacji Osób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76 414,00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43 958,09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57,53%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7 284,05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15,95%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4 649,38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24,36%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2 987,00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971,60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32,53%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10 505,76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48,75%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250,00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4 254,80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47,28%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7 186,50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81,13%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115 137,00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86 352,10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1 118,21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99,93%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318,00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21,41%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420,00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93,33%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50 000,00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1 230,01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20,50%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1 230,01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20,50%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1 559 779,00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779 738,11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49,99%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Poradnie psychologiczno-pedagogiczne, w tym poradnie specjalistyczne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1 545 983,00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771 652,11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49,91%</w:t>
            </w:r>
          </w:p>
        </w:tc>
      </w:tr>
      <w:tr w:rsidR="00D71708" w:rsidRPr="00E23917" w:rsidTr="003F145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4 845,00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18,28%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75 391,00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36 725,41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48,71%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473 104,37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46,93%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82 806,00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82 769,20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99,96%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199 143,00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94 861,75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47,63%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12 733,74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44,73%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232,00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43,77%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2 153,75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25,90%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832,78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23,21%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27 778,00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10 741,03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38,67%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340,70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4,30%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250,00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40,39%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2 452,50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36,50%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5 293,00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2 272,92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42,94%</w:t>
            </w:r>
          </w:p>
        </w:tc>
      </w:tr>
      <w:tr w:rsidR="00D71708" w:rsidRPr="00E23917" w:rsidTr="003F145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103,32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50,16%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1 209,64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52,96%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30,36%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60 219,00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45 042,00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74,80%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682,00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Pomoc materialna dla uczniów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5 400,00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5 400,00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8 396,00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2 686,00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31,99%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8 396,00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2 686,00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31,99%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492 662,00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47 458,94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9,63%</w:t>
            </w:r>
          </w:p>
        </w:tc>
      </w:tr>
      <w:tr w:rsidR="00D71708" w:rsidRPr="00E23917" w:rsidTr="003F145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492 662,00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47 458,94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9,63%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9 946,00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367 716,00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47 458,94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12,91%</w:t>
            </w:r>
          </w:p>
        </w:tc>
      </w:tr>
      <w:tr w:rsidR="00D71708" w:rsidRPr="00E23917" w:rsidTr="003F145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30 258,30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8,31%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Biblioteki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1 500,00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50,00%</w:t>
            </w:r>
          </w:p>
        </w:tc>
      </w:tr>
      <w:tr w:rsidR="00D71708" w:rsidRPr="00E23917" w:rsidTr="003F145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1 500,00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Ochrona zabytków i opieka nad zabytkami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28 758,30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35,37%</w:t>
            </w:r>
          </w:p>
        </w:tc>
      </w:tr>
      <w:tr w:rsidR="00D71708" w:rsidRPr="00E23917" w:rsidTr="003F145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3 000,00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10 000,00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90,91%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14 458,30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52,77%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1 300,00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33,33%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fizyczna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73 132,00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33 867,73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46,31%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Obiekty sportowe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23 602,00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5 271,39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22,33%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483,75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27,63%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10 238,00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2 814,00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27,49%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100,73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5,60%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1 772,91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24,24%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Zadania w zakresie kultury fizycznej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28 596,34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57,74%</w:t>
            </w:r>
          </w:p>
        </w:tc>
      </w:tr>
      <w:tr w:rsidR="00D71708" w:rsidRPr="00E23917" w:rsidTr="003F145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Dotacja celowa z budżetu na finansowanie lub dofinansowanie zadań </w:t>
            </w: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zleconych do realizacji stowarzyszeniom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25 198,00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83,99%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2 998,34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18,12%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66,67%</w:t>
            </w:r>
          </w:p>
        </w:tc>
      </w:tr>
      <w:tr w:rsidR="00D71708" w:rsidRPr="00E23917" w:rsidTr="003F145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33,33%</w:t>
            </w:r>
          </w:p>
        </w:tc>
      </w:tr>
      <w:tr w:rsidR="00D71708" w:rsidRPr="00E23917" w:rsidTr="003F1451">
        <w:trPr>
          <w:trHeight w:val="540"/>
        </w:trPr>
        <w:tc>
          <w:tcPr>
            <w:tcW w:w="25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1708" w:rsidRPr="005C00BF" w:rsidRDefault="00D71708" w:rsidP="003F145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71708" w:rsidRPr="00E23917" w:rsidTr="003F1451">
        <w:trPr>
          <w:trHeight w:val="342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79 022 108,00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28 617 229,72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8" w:rsidRPr="005C00BF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00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36,21%</w:t>
            </w:r>
          </w:p>
        </w:tc>
      </w:tr>
    </w:tbl>
    <w:p w:rsidR="00D71708" w:rsidRDefault="00D71708" w:rsidP="00D71708"/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3F1451" w:rsidRDefault="003F1451" w:rsidP="00CB037F">
      <w:pPr>
        <w:jc w:val="center"/>
        <w:rPr>
          <w:b/>
          <w:sz w:val="24"/>
          <w:szCs w:val="24"/>
        </w:rPr>
      </w:pPr>
    </w:p>
    <w:p w:rsidR="003F1451" w:rsidRDefault="003F1451" w:rsidP="00CB037F">
      <w:pPr>
        <w:jc w:val="center"/>
        <w:rPr>
          <w:b/>
          <w:sz w:val="24"/>
          <w:szCs w:val="24"/>
        </w:rPr>
      </w:pPr>
    </w:p>
    <w:p w:rsidR="003F1451" w:rsidRDefault="003F1451" w:rsidP="00CB037F">
      <w:pPr>
        <w:jc w:val="center"/>
        <w:rPr>
          <w:b/>
          <w:sz w:val="24"/>
          <w:szCs w:val="24"/>
        </w:rPr>
      </w:pPr>
    </w:p>
    <w:p w:rsidR="003F1451" w:rsidRDefault="003F1451" w:rsidP="00CB037F">
      <w:pPr>
        <w:jc w:val="center"/>
        <w:rPr>
          <w:b/>
          <w:sz w:val="24"/>
          <w:szCs w:val="24"/>
        </w:rPr>
      </w:pPr>
    </w:p>
    <w:p w:rsidR="003F1451" w:rsidRDefault="003F1451" w:rsidP="00CB037F">
      <w:pPr>
        <w:jc w:val="center"/>
        <w:rPr>
          <w:b/>
          <w:sz w:val="24"/>
          <w:szCs w:val="24"/>
        </w:rPr>
      </w:pPr>
    </w:p>
    <w:p w:rsidR="003F1451" w:rsidRDefault="003F1451" w:rsidP="00CB037F">
      <w:pPr>
        <w:jc w:val="center"/>
        <w:rPr>
          <w:b/>
          <w:sz w:val="24"/>
          <w:szCs w:val="24"/>
        </w:rPr>
      </w:pPr>
    </w:p>
    <w:p w:rsidR="003F1451" w:rsidRDefault="003F1451" w:rsidP="00CB037F">
      <w:pPr>
        <w:jc w:val="center"/>
        <w:rPr>
          <w:b/>
          <w:sz w:val="24"/>
          <w:szCs w:val="24"/>
        </w:rPr>
      </w:pPr>
    </w:p>
    <w:p w:rsidR="003F1451" w:rsidRDefault="003F1451" w:rsidP="00CB037F">
      <w:pPr>
        <w:jc w:val="center"/>
        <w:rPr>
          <w:b/>
          <w:sz w:val="24"/>
          <w:szCs w:val="24"/>
        </w:rPr>
      </w:pPr>
    </w:p>
    <w:p w:rsidR="003F1451" w:rsidRDefault="003F1451" w:rsidP="00CB037F">
      <w:pPr>
        <w:jc w:val="center"/>
        <w:rPr>
          <w:b/>
          <w:sz w:val="24"/>
          <w:szCs w:val="24"/>
        </w:rPr>
      </w:pPr>
    </w:p>
    <w:p w:rsidR="003F1451" w:rsidRDefault="003F1451" w:rsidP="00CB037F">
      <w:pPr>
        <w:jc w:val="center"/>
        <w:rPr>
          <w:b/>
          <w:sz w:val="24"/>
          <w:szCs w:val="24"/>
        </w:rPr>
      </w:pPr>
    </w:p>
    <w:p w:rsidR="003F1451" w:rsidRDefault="003F1451" w:rsidP="00CB037F">
      <w:pPr>
        <w:jc w:val="center"/>
        <w:rPr>
          <w:b/>
          <w:sz w:val="24"/>
          <w:szCs w:val="24"/>
        </w:rPr>
      </w:pPr>
    </w:p>
    <w:p w:rsidR="003F1451" w:rsidRDefault="003F1451" w:rsidP="00CB037F">
      <w:pPr>
        <w:jc w:val="center"/>
        <w:rPr>
          <w:b/>
          <w:sz w:val="24"/>
          <w:szCs w:val="24"/>
        </w:rPr>
      </w:pPr>
    </w:p>
    <w:p w:rsidR="003F1451" w:rsidRDefault="003F1451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3F1451">
      <w:pPr>
        <w:pStyle w:val="Nagwek8"/>
        <w:tabs>
          <w:tab w:val="left" w:pos="0"/>
        </w:tabs>
        <w:ind w:firstLine="5081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Tabela nr 3</w:t>
      </w:r>
    </w:p>
    <w:p w:rsidR="00D71708" w:rsidRDefault="00D71708" w:rsidP="00D71708">
      <w:pPr>
        <w:ind w:firstLine="6480"/>
      </w:pPr>
      <w:r>
        <w:t xml:space="preserve">do informacji z wykonania </w:t>
      </w:r>
    </w:p>
    <w:p w:rsidR="00D71708" w:rsidRDefault="00D71708" w:rsidP="00D71708">
      <w:pPr>
        <w:ind w:firstLine="6480"/>
      </w:pPr>
      <w:r>
        <w:t xml:space="preserve">budżetu </w:t>
      </w:r>
    </w:p>
    <w:p w:rsidR="00D71708" w:rsidRDefault="00D71708" w:rsidP="00D71708">
      <w:pPr>
        <w:ind w:firstLine="6480"/>
      </w:pPr>
      <w:r>
        <w:t>Powiatu Włocławskiego</w:t>
      </w:r>
    </w:p>
    <w:p w:rsidR="00D71708" w:rsidRDefault="00D71708" w:rsidP="00D71708">
      <w:pPr>
        <w:ind w:firstLine="6480"/>
      </w:pPr>
      <w:r>
        <w:t>za  I  półrocze 2016 r.</w:t>
      </w:r>
    </w:p>
    <w:p w:rsidR="00D71708" w:rsidRDefault="00D71708" w:rsidP="00D71708">
      <w:pPr>
        <w:ind w:left="6660" w:firstLine="6840"/>
        <w:rPr>
          <w:sz w:val="16"/>
        </w:rPr>
      </w:pPr>
    </w:p>
    <w:p w:rsidR="00D71708" w:rsidRDefault="00D71708" w:rsidP="00D71708">
      <w:pPr>
        <w:ind w:left="6660" w:firstLine="6840"/>
        <w:rPr>
          <w:sz w:val="16"/>
        </w:rPr>
      </w:pPr>
    </w:p>
    <w:p w:rsidR="00D71708" w:rsidRDefault="00D71708" w:rsidP="00D71708">
      <w:pPr>
        <w:pStyle w:val="Nagwek3"/>
        <w:tabs>
          <w:tab w:val="left" w:pos="0"/>
        </w:tabs>
        <w:jc w:val="center"/>
        <w:rPr>
          <w:sz w:val="24"/>
        </w:rPr>
      </w:pPr>
      <w:r>
        <w:rPr>
          <w:sz w:val="24"/>
        </w:rPr>
        <w:t>Informacja z wykonania zadań inwestycyjnych Powiatu Włocławskiego za   I półrocze 2016 roku</w:t>
      </w:r>
    </w:p>
    <w:p w:rsidR="00D71708" w:rsidRDefault="00D71708" w:rsidP="00D71708">
      <w:pPr>
        <w:rPr>
          <w:sz w:val="24"/>
        </w:rPr>
      </w:pPr>
    </w:p>
    <w:tbl>
      <w:tblPr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4"/>
        <w:gridCol w:w="1410"/>
        <w:gridCol w:w="1275"/>
        <w:gridCol w:w="1995"/>
        <w:gridCol w:w="2340"/>
        <w:gridCol w:w="1090"/>
      </w:tblGrid>
      <w:tr w:rsidR="00D71708" w:rsidTr="003F145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pStyle w:val="Nagwek4"/>
              <w:tabs>
                <w:tab w:val="left" w:pos="0"/>
              </w:tabs>
              <w:snapToGrid w:val="0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pStyle w:val="Nagwek4"/>
              <w:tabs>
                <w:tab w:val="left" w:pos="0"/>
              </w:tabs>
              <w:snapToGrid w:val="0"/>
              <w:rPr>
                <w:b/>
              </w:rPr>
            </w:pPr>
            <w:r>
              <w:rPr>
                <w:b/>
              </w:rPr>
              <w:t>Plan na 2016 rok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Wykonanie 30.06. 2016 roku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08" w:rsidRDefault="00D71708" w:rsidP="003F145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D71708" w:rsidTr="003F1451">
        <w:trPr>
          <w:trHeight w:val="674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60014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6050</w:t>
            </w:r>
          </w:p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6058</w:t>
            </w:r>
          </w:p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6059</w:t>
            </w:r>
          </w:p>
          <w:p w:rsidR="00D71708" w:rsidRDefault="00D71708" w:rsidP="003F1451">
            <w:pPr>
              <w:jc w:val="right"/>
              <w:rPr>
                <w:sz w:val="24"/>
              </w:rPr>
            </w:pPr>
            <w:r>
              <w:rPr>
                <w:sz w:val="24"/>
              </w:rPr>
              <w:t>6060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5.467.054,00</w:t>
            </w:r>
          </w:p>
          <w:p w:rsidR="00D71708" w:rsidRDefault="00D71708" w:rsidP="003F14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509.040,00</w:t>
            </w:r>
          </w:p>
          <w:p w:rsidR="00D71708" w:rsidRDefault="00D71708" w:rsidP="003F14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290.960,00</w:t>
            </w:r>
          </w:p>
          <w:p w:rsidR="00D71708" w:rsidRPr="00531744" w:rsidRDefault="00D71708" w:rsidP="003F14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9.700,00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79.995,74</w:t>
            </w:r>
          </w:p>
          <w:p w:rsidR="00D71708" w:rsidRDefault="00D71708" w:rsidP="003F14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71708" w:rsidRDefault="00D71708" w:rsidP="003F14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71708" w:rsidRPr="00531744" w:rsidRDefault="00D71708" w:rsidP="003F14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9.700,00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08" w:rsidRDefault="00D71708" w:rsidP="003F1451">
            <w:pPr>
              <w:jc w:val="right"/>
              <w:rPr>
                <w:sz w:val="24"/>
              </w:rPr>
            </w:pPr>
            <w:r>
              <w:rPr>
                <w:sz w:val="24"/>
              </w:rPr>
              <w:t>1,46</w:t>
            </w:r>
          </w:p>
          <w:p w:rsidR="00D71708" w:rsidRDefault="00D71708" w:rsidP="003F145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71708" w:rsidRDefault="00D71708" w:rsidP="003F145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71708" w:rsidRDefault="00D71708" w:rsidP="003F145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D71708" w:rsidTr="003F1451">
        <w:trPr>
          <w:trHeight w:val="356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60016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6300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1.128.077,00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71708" w:rsidTr="003F1451">
        <w:trPr>
          <w:trHeight w:val="404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71012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6050</w:t>
            </w:r>
          </w:p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30.400,00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71708" w:rsidTr="003F1451">
        <w:trPr>
          <w:trHeight w:val="423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75020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6050</w:t>
            </w:r>
          </w:p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6060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368.760,00</w:t>
            </w:r>
          </w:p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129.000,00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49.137,50</w:t>
            </w:r>
          </w:p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110.644,89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13,33</w:t>
            </w:r>
          </w:p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85,77</w:t>
            </w:r>
          </w:p>
        </w:tc>
      </w:tr>
      <w:tr w:rsidR="00D71708" w:rsidTr="003F1451">
        <w:trPr>
          <w:trHeight w:val="423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75404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6170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21.500,00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71708" w:rsidTr="003F1451">
        <w:trPr>
          <w:trHeight w:val="423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80120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6050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387.180,00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9.225,00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2,38</w:t>
            </w:r>
          </w:p>
        </w:tc>
      </w:tr>
      <w:tr w:rsidR="00D71708" w:rsidTr="003F1451">
        <w:trPr>
          <w:trHeight w:val="423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80130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6050</w:t>
            </w:r>
          </w:p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6060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250.000,00</w:t>
            </w:r>
          </w:p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109.000,00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4.059,00</w:t>
            </w:r>
          </w:p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108.800,00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1,62</w:t>
            </w:r>
          </w:p>
        </w:tc>
      </w:tr>
      <w:tr w:rsidR="00D71708" w:rsidTr="003F1451">
        <w:trPr>
          <w:trHeight w:val="423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851</w:t>
            </w:r>
          </w:p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85111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6220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120.000,00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71708" w:rsidTr="003F1451"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85201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6050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2.950.555,00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71708" w:rsidTr="003F1451"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85202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6050</w:t>
            </w:r>
          </w:p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6060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1.059.100,00</w:t>
            </w:r>
          </w:p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114.000,00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29.600,00</w:t>
            </w:r>
          </w:p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71708" w:rsidTr="003F1451"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852</w:t>
            </w:r>
          </w:p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85204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6060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4.195,00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71708" w:rsidTr="003F1451"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85333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6050</w:t>
            </w:r>
          </w:p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6060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43.500,00</w:t>
            </w:r>
          </w:p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50.000,00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50.000,00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D71708" w:rsidTr="003F1451">
        <w:trPr>
          <w:trHeight w:val="27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90019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6050</w:t>
            </w:r>
          </w:p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6230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jc w:val="right"/>
              <w:rPr>
                <w:sz w:val="24"/>
              </w:rPr>
            </w:pPr>
            <w:r>
              <w:rPr>
                <w:sz w:val="24"/>
              </w:rPr>
              <w:t>367.716,00</w:t>
            </w:r>
          </w:p>
          <w:p w:rsidR="00D71708" w:rsidRDefault="00D71708" w:rsidP="003F1451">
            <w:pPr>
              <w:jc w:val="right"/>
              <w:rPr>
                <w:sz w:val="24"/>
              </w:rPr>
            </w:pPr>
            <w:r>
              <w:rPr>
                <w:sz w:val="24"/>
              </w:rPr>
              <w:t>25.000,00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47.458,94</w:t>
            </w:r>
          </w:p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12,91</w:t>
            </w:r>
          </w:p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71708" w:rsidTr="003F1451">
        <w:trPr>
          <w:trHeight w:val="27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92120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6570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149.000,00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71708" w:rsidTr="003F1451"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rPr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Ogółem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b/>
                <w:sz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13.583.737,00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498.621,07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08" w:rsidRDefault="00D71708" w:rsidP="003F1451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3,67</w:t>
            </w:r>
          </w:p>
        </w:tc>
      </w:tr>
    </w:tbl>
    <w:p w:rsidR="00D71708" w:rsidRDefault="00D71708" w:rsidP="00D71708"/>
    <w:p w:rsidR="00D71708" w:rsidRDefault="00D71708" w:rsidP="00D71708">
      <w:pPr>
        <w:rPr>
          <w:sz w:val="24"/>
        </w:rPr>
      </w:pPr>
    </w:p>
    <w:p w:rsidR="00D71708" w:rsidRDefault="00D71708" w:rsidP="00D71708">
      <w:pPr>
        <w:rPr>
          <w:sz w:val="24"/>
        </w:rPr>
      </w:pPr>
    </w:p>
    <w:p w:rsidR="00D71708" w:rsidRDefault="00D71708" w:rsidP="00D71708">
      <w:pPr>
        <w:rPr>
          <w:sz w:val="24"/>
        </w:rPr>
      </w:pPr>
    </w:p>
    <w:p w:rsidR="00D71708" w:rsidRDefault="00D71708" w:rsidP="00D71708">
      <w:pPr>
        <w:rPr>
          <w:sz w:val="24"/>
        </w:rPr>
      </w:pPr>
    </w:p>
    <w:p w:rsidR="00D71708" w:rsidRDefault="00D71708" w:rsidP="00D71708">
      <w:pPr>
        <w:rPr>
          <w:sz w:val="24"/>
        </w:rPr>
      </w:pPr>
    </w:p>
    <w:p w:rsidR="00D71708" w:rsidRDefault="00D71708" w:rsidP="00D71708">
      <w:pPr>
        <w:pStyle w:val="Nagwek2"/>
        <w:numPr>
          <w:ilvl w:val="0"/>
          <w:numId w:val="0"/>
        </w:numPr>
        <w:jc w:val="center"/>
        <w:rPr>
          <w:b w:val="0"/>
        </w:rPr>
      </w:pPr>
    </w:p>
    <w:p w:rsidR="00D71708" w:rsidRDefault="00D71708" w:rsidP="00D71708"/>
    <w:p w:rsidR="003F1451" w:rsidRDefault="003F1451" w:rsidP="00D71708"/>
    <w:p w:rsidR="003F1451" w:rsidRPr="00663D65" w:rsidRDefault="003F1451" w:rsidP="00D71708"/>
    <w:p w:rsidR="00D71708" w:rsidRDefault="00D71708" w:rsidP="00D71708">
      <w:pPr>
        <w:pStyle w:val="Nagwek2"/>
        <w:numPr>
          <w:ilvl w:val="0"/>
          <w:numId w:val="0"/>
        </w:numPr>
        <w:rPr>
          <w:b w:val="0"/>
        </w:rPr>
      </w:pPr>
    </w:p>
    <w:p w:rsidR="00D71708" w:rsidRPr="000D5354" w:rsidRDefault="00D71708" w:rsidP="00D71708"/>
    <w:p w:rsidR="00D71708" w:rsidRPr="00FD59FF" w:rsidRDefault="00D71708" w:rsidP="00D71708">
      <w:pPr>
        <w:pStyle w:val="Tekstpodstawowy"/>
        <w:jc w:val="both"/>
        <w:rPr>
          <w:szCs w:val="24"/>
        </w:rPr>
      </w:pPr>
      <w:r w:rsidRPr="00FD59FF">
        <w:rPr>
          <w:szCs w:val="24"/>
        </w:rPr>
        <w:t>Informacja o realizacji inwestycji i zakupów inwestycyjnych w  I półroczu 201</w:t>
      </w:r>
      <w:r>
        <w:rPr>
          <w:szCs w:val="24"/>
        </w:rPr>
        <w:t>6</w:t>
      </w:r>
      <w:r w:rsidRPr="00FD59FF">
        <w:rPr>
          <w:szCs w:val="24"/>
        </w:rPr>
        <w:t xml:space="preserve"> roku</w:t>
      </w:r>
    </w:p>
    <w:p w:rsidR="00D71708" w:rsidRPr="00FD59FF" w:rsidRDefault="00D71708" w:rsidP="00D71708">
      <w:pPr>
        <w:pStyle w:val="Tekstpodstawowy"/>
        <w:jc w:val="both"/>
        <w:rPr>
          <w:b w:val="0"/>
          <w:szCs w:val="24"/>
        </w:rPr>
      </w:pPr>
    </w:p>
    <w:p w:rsidR="00D71708" w:rsidRDefault="00D71708" w:rsidP="00D71708">
      <w:pPr>
        <w:pStyle w:val="Tekstpodstawowy"/>
        <w:jc w:val="both"/>
        <w:rPr>
          <w:b w:val="0"/>
          <w:szCs w:val="24"/>
        </w:rPr>
      </w:pPr>
      <w:r w:rsidRPr="00FD59FF">
        <w:rPr>
          <w:b w:val="0"/>
          <w:szCs w:val="24"/>
        </w:rPr>
        <w:t>Plan na 201</w:t>
      </w:r>
      <w:r>
        <w:rPr>
          <w:b w:val="0"/>
          <w:szCs w:val="24"/>
        </w:rPr>
        <w:t>6</w:t>
      </w:r>
      <w:r w:rsidRPr="00FD59FF">
        <w:rPr>
          <w:b w:val="0"/>
          <w:szCs w:val="24"/>
        </w:rPr>
        <w:t xml:space="preserve"> rok po zmianach na wydatki majątkowe zamyka się kwotą</w:t>
      </w:r>
      <w:r>
        <w:rPr>
          <w:b w:val="0"/>
          <w:szCs w:val="24"/>
        </w:rPr>
        <w:t xml:space="preserve"> </w:t>
      </w:r>
      <w:r w:rsidRPr="00F247DC">
        <w:t>13.583.737,00</w:t>
      </w:r>
      <w:r>
        <w:rPr>
          <w:b w:val="0"/>
        </w:rPr>
        <w:t xml:space="preserve"> </w:t>
      </w:r>
      <w:r w:rsidRPr="00FD59FF">
        <w:rPr>
          <w:szCs w:val="24"/>
        </w:rPr>
        <w:t>zł</w:t>
      </w:r>
      <w:r w:rsidRPr="00FD59FF">
        <w:rPr>
          <w:b w:val="0"/>
          <w:szCs w:val="24"/>
        </w:rPr>
        <w:t>, który został zrealizowany za okres I półrocza na kwotę</w:t>
      </w:r>
      <w:r>
        <w:rPr>
          <w:b w:val="0"/>
          <w:szCs w:val="24"/>
        </w:rPr>
        <w:t xml:space="preserve"> </w:t>
      </w:r>
      <w:r w:rsidRPr="00F247DC">
        <w:t>498.621,07</w:t>
      </w:r>
      <w:r w:rsidRPr="00FD59FF">
        <w:rPr>
          <w:b w:val="0"/>
          <w:szCs w:val="24"/>
        </w:rPr>
        <w:t xml:space="preserve"> </w:t>
      </w:r>
      <w:r w:rsidRPr="00FD59FF">
        <w:rPr>
          <w:szCs w:val="24"/>
        </w:rPr>
        <w:t>zł</w:t>
      </w:r>
      <w:r w:rsidRPr="00FD59FF">
        <w:rPr>
          <w:b w:val="0"/>
          <w:szCs w:val="24"/>
        </w:rPr>
        <w:t xml:space="preserve">, co stanowi </w:t>
      </w:r>
      <w:r>
        <w:rPr>
          <w:b w:val="0"/>
          <w:szCs w:val="24"/>
        </w:rPr>
        <w:t xml:space="preserve">3,67 </w:t>
      </w:r>
      <w:r w:rsidRPr="00FD59FF">
        <w:rPr>
          <w:b w:val="0"/>
          <w:szCs w:val="24"/>
        </w:rPr>
        <w:t>% planu. Na tak niskie wykonanie wydatków ma wpływ fakt, iż w pierwszym półroczu na większość zadań zostały przeprowadzone procedury przetargowe lecz ich realizacja nastąpi w II półroczu i wtedy też nastąpią płatności.</w:t>
      </w:r>
    </w:p>
    <w:p w:rsidR="00D71708" w:rsidRPr="00FD59FF" w:rsidRDefault="00D71708" w:rsidP="00D71708">
      <w:pPr>
        <w:pStyle w:val="Tekstpodstawowy"/>
        <w:jc w:val="both"/>
        <w:rPr>
          <w:b w:val="0"/>
          <w:szCs w:val="24"/>
        </w:rPr>
      </w:pPr>
    </w:p>
    <w:p w:rsidR="00D71708" w:rsidRPr="00FD59FF" w:rsidRDefault="00D71708" w:rsidP="00D71708">
      <w:pPr>
        <w:jc w:val="both"/>
        <w:rPr>
          <w:sz w:val="24"/>
          <w:szCs w:val="24"/>
        </w:rPr>
      </w:pPr>
      <w:r w:rsidRPr="00FD59FF">
        <w:rPr>
          <w:sz w:val="24"/>
          <w:szCs w:val="24"/>
        </w:rPr>
        <w:t>Realizacja wydatków majątkowych przedstawia się następująco:</w:t>
      </w:r>
    </w:p>
    <w:p w:rsidR="00D71708" w:rsidRPr="00FD59FF" w:rsidRDefault="00D71708" w:rsidP="00D71708">
      <w:pPr>
        <w:jc w:val="both"/>
        <w:rPr>
          <w:color w:val="FF0000"/>
          <w:sz w:val="24"/>
          <w:szCs w:val="24"/>
        </w:rPr>
      </w:pPr>
    </w:p>
    <w:p w:rsidR="00D71708" w:rsidRPr="00FD59FF" w:rsidRDefault="00D71708" w:rsidP="00D71708">
      <w:pPr>
        <w:pStyle w:val="Nagwek2"/>
        <w:tabs>
          <w:tab w:val="left" w:pos="0"/>
        </w:tabs>
        <w:jc w:val="both"/>
        <w:rPr>
          <w:szCs w:val="24"/>
        </w:rPr>
      </w:pPr>
      <w:r w:rsidRPr="00FD59FF">
        <w:rPr>
          <w:szCs w:val="24"/>
        </w:rPr>
        <w:t>Dział 600 – Transport i łączność</w:t>
      </w:r>
    </w:p>
    <w:p w:rsidR="00D71708" w:rsidRPr="00FD59FF" w:rsidRDefault="00D71708" w:rsidP="00D71708">
      <w:pPr>
        <w:pStyle w:val="Nagwek2"/>
        <w:tabs>
          <w:tab w:val="left" w:pos="0"/>
        </w:tabs>
        <w:jc w:val="both"/>
        <w:rPr>
          <w:szCs w:val="24"/>
        </w:rPr>
      </w:pPr>
      <w:r w:rsidRPr="00FD59FF">
        <w:rPr>
          <w:szCs w:val="24"/>
        </w:rPr>
        <w:t>Rozdział 60014 – Drogi publiczne Powiatowe</w:t>
      </w:r>
    </w:p>
    <w:p w:rsidR="00D71708" w:rsidRPr="00CF61C7" w:rsidRDefault="00D71708" w:rsidP="00D71708">
      <w:pPr>
        <w:tabs>
          <w:tab w:val="left" w:pos="0"/>
        </w:tabs>
        <w:jc w:val="both"/>
        <w:rPr>
          <w:b/>
          <w:color w:val="000000"/>
          <w:sz w:val="24"/>
          <w:szCs w:val="24"/>
        </w:rPr>
      </w:pPr>
      <w:r w:rsidRPr="00CF61C7">
        <w:rPr>
          <w:color w:val="000000"/>
          <w:sz w:val="24"/>
          <w:szCs w:val="24"/>
        </w:rPr>
        <w:t xml:space="preserve">W okresie sprawozdawczym plan wynosił </w:t>
      </w:r>
      <w:r w:rsidRPr="00CF61C7">
        <w:rPr>
          <w:b/>
          <w:color w:val="000000"/>
          <w:sz w:val="24"/>
          <w:szCs w:val="24"/>
        </w:rPr>
        <w:t>6.267.054,00</w:t>
      </w:r>
      <w:r w:rsidRPr="00CF61C7">
        <w:rPr>
          <w:color w:val="000000"/>
          <w:sz w:val="24"/>
          <w:szCs w:val="24"/>
        </w:rPr>
        <w:t xml:space="preserve"> zł, a wydatkowano </w:t>
      </w:r>
      <w:r w:rsidRPr="00CF61C7">
        <w:rPr>
          <w:b/>
          <w:color w:val="000000"/>
          <w:sz w:val="24"/>
          <w:szCs w:val="24"/>
        </w:rPr>
        <w:t>79.995,74</w:t>
      </w:r>
      <w:r w:rsidRPr="00CF61C7">
        <w:rPr>
          <w:color w:val="000000"/>
          <w:sz w:val="24"/>
          <w:szCs w:val="24"/>
        </w:rPr>
        <w:t xml:space="preserve"> zł.</w:t>
      </w:r>
      <w:r w:rsidRPr="00CF61C7">
        <w:rPr>
          <w:b/>
          <w:color w:val="000000"/>
          <w:sz w:val="24"/>
          <w:szCs w:val="24"/>
        </w:rPr>
        <w:t xml:space="preserve"> </w:t>
      </w:r>
    </w:p>
    <w:p w:rsidR="00D71708" w:rsidRPr="00CF61C7" w:rsidRDefault="00D71708" w:rsidP="00D71708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CF61C7">
        <w:rPr>
          <w:color w:val="000000"/>
          <w:sz w:val="24"/>
          <w:szCs w:val="24"/>
        </w:rPr>
        <w:t>Wydatki inwestycyjne zostały poniesione na:</w:t>
      </w:r>
    </w:p>
    <w:p w:rsidR="00D71708" w:rsidRPr="00233C80" w:rsidRDefault="00D71708" w:rsidP="00D71708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233C80">
        <w:rPr>
          <w:color w:val="000000"/>
          <w:sz w:val="24"/>
          <w:szCs w:val="24"/>
        </w:rPr>
        <w:t>- wymian</w:t>
      </w:r>
      <w:r>
        <w:rPr>
          <w:color w:val="000000"/>
          <w:sz w:val="24"/>
          <w:szCs w:val="24"/>
        </w:rPr>
        <w:t>ę</w:t>
      </w:r>
      <w:r w:rsidRPr="00233C80">
        <w:rPr>
          <w:color w:val="000000"/>
          <w:sz w:val="24"/>
          <w:szCs w:val="24"/>
        </w:rPr>
        <w:t xml:space="preserve"> stanowiska słupowego, kserokopi</w:t>
      </w:r>
      <w:r>
        <w:rPr>
          <w:color w:val="000000"/>
          <w:sz w:val="24"/>
          <w:szCs w:val="24"/>
        </w:rPr>
        <w:t>ę</w:t>
      </w:r>
      <w:r w:rsidRPr="00233C80">
        <w:rPr>
          <w:color w:val="000000"/>
          <w:sz w:val="24"/>
          <w:szCs w:val="24"/>
        </w:rPr>
        <w:t xml:space="preserve"> dokumentacji projektowo-kosztorysowej, wycen</w:t>
      </w:r>
      <w:r>
        <w:rPr>
          <w:color w:val="000000"/>
          <w:sz w:val="24"/>
          <w:szCs w:val="24"/>
        </w:rPr>
        <w:t>ę</w:t>
      </w:r>
      <w:r w:rsidRPr="00233C80">
        <w:rPr>
          <w:color w:val="000000"/>
          <w:sz w:val="24"/>
          <w:szCs w:val="24"/>
        </w:rPr>
        <w:t xml:space="preserve"> drzew pod przebudowę oraz opłaty za przyłącze energetyczne do zasiania oświetlenia ulicznego dla zadania pn. „Przebudowa drogi powiatowej nr 2920C Kowal-Dobrzelewice- Baruchowo od km 4+897 do km 9+984 – etap II od km 7+878 do km 9+984”</w:t>
      </w:r>
      <w:r>
        <w:rPr>
          <w:color w:val="000000"/>
          <w:sz w:val="24"/>
          <w:szCs w:val="24"/>
        </w:rPr>
        <w:t>-7.469,06 zł</w:t>
      </w:r>
      <w:r w:rsidRPr="00233C80">
        <w:rPr>
          <w:color w:val="000000"/>
          <w:sz w:val="24"/>
          <w:szCs w:val="24"/>
        </w:rPr>
        <w:t>,</w:t>
      </w:r>
    </w:p>
    <w:p w:rsidR="00D71708" w:rsidRDefault="00D71708" w:rsidP="00D71708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233C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sporządzenie dokumentacji projektowej dla zadania pn. „Przebudowa drogi powiatowej nr 2921C Śmiłowice-Wilkowiczki w m. Wilkowiczki długość 0,995 km, w zakresie nawierzchni jezdni”- 2.706,00 zł,</w:t>
      </w:r>
    </w:p>
    <w:p w:rsidR="00D71708" w:rsidRDefault="00D71708" w:rsidP="00D71708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wypłatę należnych odszkodowań za utracone prawo własności nieruchomości oraz uregulowanie zapłaty za wycenę drzew pod przebudowę „Przebudowa drogi powiatowej nr 2913C Lubraniec- Kruszynek od km 6+225 do km 11+254 (etap II)”- 60.874,21 zł,</w:t>
      </w:r>
    </w:p>
    <w:p w:rsidR="00D71708" w:rsidRDefault="00D71708" w:rsidP="00D71708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uzyskanie pozwolenia wodno-prawnego oraz wykonanie kserokopii rysunków dokumentacji projektowej dla zadania pn. „Przebudowa obiektu mostowego na rzece Zgłowiączka w ciągu drogi powiatowej nr 2913C w km 0+363 z przebudową chodnika w m. Lubraniec” – 264,47 zł,</w:t>
      </w:r>
    </w:p>
    <w:p w:rsidR="00D71708" w:rsidRPr="00233C80" w:rsidRDefault="00D71708" w:rsidP="00D71708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wykonanie wyrysów i wypisów z rejestru gruntów, wykonanie projektów podziału nieruchomości, sporządzenie odpowiedzi na pytania RDOŚ w Bydgoszczy i opracowań przyrodniczych do karty informacyjnej przedsięwzięcia pn. „Rozbudowa drogi powiatowej nr 28078C Osięciny-Wieniec – Włocławek etap III i etap IV”- 8.682,00 zł</w:t>
      </w:r>
    </w:p>
    <w:p w:rsidR="00D71708" w:rsidRPr="00F247DC" w:rsidRDefault="00D71708" w:rsidP="00D71708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D71708" w:rsidRPr="00174EBF" w:rsidRDefault="00D71708" w:rsidP="00D71708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174EBF">
        <w:rPr>
          <w:color w:val="000000"/>
          <w:sz w:val="24"/>
          <w:szCs w:val="24"/>
        </w:rPr>
        <w:t>- Wydatki na zakupy inwestycyjne zostały poniesione na zakup działki nr 108/3 w miejscowości Lubomin Wieś w ciągu drogi powiatowej nr 2913C Izbica Kuj. – Boniewo-Borzymie zabu</w:t>
      </w:r>
      <w:r>
        <w:rPr>
          <w:color w:val="000000"/>
          <w:sz w:val="24"/>
          <w:szCs w:val="24"/>
        </w:rPr>
        <w:t>dowanej chodnikiem i parkingiem</w:t>
      </w:r>
      <w:r w:rsidRPr="00174EBF">
        <w:rPr>
          <w:color w:val="000000"/>
          <w:sz w:val="24"/>
          <w:szCs w:val="24"/>
        </w:rPr>
        <w:t xml:space="preserve"> w celu uregulowania stanu prawnego za kwotę 9.700,00 zł.</w:t>
      </w:r>
    </w:p>
    <w:p w:rsidR="00D71708" w:rsidRPr="00174EBF" w:rsidRDefault="00D71708" w:rsidP="00D71708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174EBF">
        <w:rPr>
          <w:color w:val="000000"/>
          <w:sz w:val="24"/>
          <w:szCs w:val="24"/>
        </w:rPr>
        <w:t>Pozostałe zadania inwestycyjne zostaną zrealizowane w II półroczu br.</w:t>
      </w:r>
    </w:p>
    <w:p w:rsidR="00D71708" w:rsidRPr="00174EBF" w:rsidRDefault="00D71708" w:rsidP="00D71708">
      <w:pPr>
        <w:pStyle w:val="Nagwek2"/>
        <w:tabs>
          <w:tab w:val="left" w:pos="0"/>
        </w:tabs>
        <w:jc w:val="both"/>
        <w:rPr>
          <w:color w:val="000000"/>
          <w:szCs w:val="24"/>
        </w:rPr>
      </w:pPr>
    </w:p>
    <w:p w:rsidR="00D71708" w:rsidRPr="00E228B4" w:rsidRDefault="00D71708" w:rsidP="00D71708">
      <w:pPr>
        <w:pStyle w:val="Tekstpodstawowy21"/>
        <w:rPr>
          <w:b/>
          <w:color w:val="000000"/>
          <w:szCs w:val="24"/>
        </w:rPr>
      </w:pPr>
      <w:r w:rsidRPr="00E228B4">
        <w:rPr>
          <w:b/>
          <w:color w:val="000000"/>
          <w:szCs w:val="24"/>
        </w:rPr>
        <w:t>Rozdział 60016 - Drogi gminne</w:t>
      </w:r>
    </w:p>
    <w:p w:rsidR="00D71708" w:rsidRDefault="00D71708" w:rsidP="00D71708">
      <w:pPr>
        <w:pStyle w:val="Tekstpodstawowy21"/>
        <w:rPr>
          <w:color w:val="000000"/>
          <w:szCs w:val="24"/>
        </w:rPr>
      </w:pPr>
      <w:r w:rsidRPr="00E228B4">
        <w:rPr>
          <w:b/>
          <w:color w:val="000000"/>
          <w:szCs w:val="24"/>
        </w:rPr>
        <w:t>-§ 6300</w:t>
      </w:r>
      <w:r w:rsidRPr="00E228B4">
        <w:rPr>
          <w:color w:val="000000"/>
          <w:szCs w:val="24"/>
        </w:rPr>
        <w:t xml:space="preserve"> – dotacja celowa na pomoc finansową udzieloną między jednostkami samorządu terytorialnego na dofinansowanie własnych zadań inwestycyjnych i zakupów inwestycyjnych – planowane wydatki- </w:t>
      </w:r>
      <w:r w:rsidRPr="00E228B4">
        <w:rPr>
          <w:b/>
          <w:color w:val="000000"/>
          <w:szCs w:val="24"/>
        </w:rPr>
        <w:t>1.</w:t>
      </w:r>
      <w:r>
        <w:rPr>
          <w:b/>
          <w:color w:val="000000"/>
          <w:szCs w:val="24"/>
        </w:rPr>
        <w:t>128.077</w:t>
      </w:r>
      <w:r w:rsidRPr="00E228B4">
        <w:rPr>
          <w:b/>
          <w:color w:val="000000"/>
          <w:szCs w:val="24"/>
        </w:rPr>
        <w:t>,00</w:t>
      </w:r>
      <w:r w:rsidRPr="00E228B4">
        <w:rPr>
          <w:color w:val="000000"/>
          <w:szCs w:val="24"/>
        </w:rPr>
        <w:t xml:space="preserve"> zł, wykonane </w:t>
      </w:r>
      <w:r w:rsidRPr="00E228B4">
        <w:rPr>
          <w:b/>
          <w:color w:val="000000"/>
          <w:szCs w:val="24"/>
        </w:rPr>
        <w:t xml:space="preserve">0 zł, </w:t>
      </w:r>
      <w:r w:rsidRPr="00E228B4">
        <w:rPr>
          <w:color w:val="000000"/>
          <w:szCs w:val="24"/>
        </w:rPr>
        <w:t xml:space="preserve">wydatki zostaną poniesione </w:t>
      </w:r>
      <w:r>
        <w:rPr>
          <w:color w:val="000000"/>
          <w:szCs w:val="24"/>
        </w:rPr>
        <w:t>lub urealnione</w:t>
      </w:r>
      <w:r w:rsidRPr="00E228B4">
        <w:rPr>
          <w:color w:val="000000"/>
          <w:szCs w:val="24"/>
        </w:rPr>
        <w:t xml:space="preserve"> w II półroczu br. </w:t>
      </w:r>
      <w:r>
        <w:rPr>
          <w:color w:val="000000"/>
          <w:szCs w:val="24"/>
        </w:rPr>
        <w:t>P</w:t>
      </w:r>
      <w:r w:rsidRPr="00E228B4">
        <w:rPr>
          <w:color w:val="000000"/>
          <w:szCs w:val="24"/>
        </w:rPr>
        <w:t>omoc finansową dla samorządów gminnych przeznaczoną na dofinansowanie ich zadań inwestycyjnych</w:t>
      </w:r>
      <w:r>
        <w:rPr>
          <w:color w:val="000000"/>
          <w:szCs w:val="24"/>
        </w:rPr>
        <w:t xml:space="preserve"> </w:t>
      </w:r>
      <w:r w:rsidRPr="00E228B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zaplanowano </w:t>
      </w:r>
      <w:r w:rsidRPr="00E228B4">
        <w:rPr>
          <w:color w:val="000000"/>
          <w:szCs w:val="24"/>
        </w:rPr>
        <w:t>dla:</w:t>
      </w:r>
    </w:p>
    <w:p w:rsidR="00D71708" w:rsidRDefault="00D71708" w:rsidP="00D71708">
      <w:pPr>
        <w:pStyle w:val="Tekstpodstawowy21"/>
        <w:rPr>
          <w:color w:val="000000"/>
          <w:szCs w:val="24"/>
        </w:rPr>
      </w:pPr>
      <w:r>
        <w:rPr>
          <w:color w:val="000000"/>
          <w:szCs w:val="24"/>
        </w:rPr>
        <w:t>- samorządu gminy Boniewo na dofinansowanie zadania pn. „Przebudowa ciągu komunikacyjnego dróg gminnych Lubomin Leśny- Osiecz Mały”- 140.251,00 zł,</w:t>
      </w:r>
    </w:p>
    <w:p w:rsidR="00D71708" w:rsidRDefault="00D71708" w:rsidP="00D71708">
      <w:pPr>
        <w:pStyle w:val="Tekstpodstawowy21"/>
        <w:rPr>
          <w:color w:val="000000"/>
          <w:szCs w:val="24"/>
        </w:rPr>
      </w:pPr>
      <w:r>
        <w:rPr>
          <w:color w:val="000000"/>
          <w:szCs w:val="24"/>
        </w:rPr>
        <w:lastRenderedPageBreak/>
        <w:t>- samorządu gminy Lubraniec na dofinansowanie zadania pn. „Przebudowa ciągu komunikacyjnego w rejonie miejscowości Milżyn, Wola Sosnowa, Janiszewo, Sułkowo, Siemnówek” – 272.334,00 zł,</w:t>
      </w:r>
    </w:p>
    <w:p w:rsidR="00D71708" w:rsidRDefault="00D71708" w:rsidP="00D71708">
      <w:pPr>
        <w:pStyle w:val="Tekstpodstawowy21"/>
        <w:rPr>
          <w:color w:val="000000"/>
          <w:szCs w:val="24"/>
        </w:rPr>
      </w:pPr>
      <w:r>
        <w:rPr>
          <w:color w:val="000000"/>
          <w:szCs w:val="24"/>
        </w:rPr>
        <w:t>- samorządu gminy Chodecz na dofinansowanie zadania pn. „Przebudowa dróg gminnych – ulic 1 Armii Wojska Polskiego, Zielnej, Sportowej, Krętej i Bocznej w mieście Chodecz”- 33.499,00 zł,</w:t>
      </w:r>
    </w:p>
    <w:p w:rsidR="00D71708" w:rsidRDefault="00D71708" w:rsidP="00D71708">
      <w:pPr>
        <w:pStyle w:val="Tekstpodstawowy21"/>
        <w:rPr>
          <w:color w:val="000000"/>
          <w:szCs w:val="24"/>
        </w:rPr>
      </w:pPr>
      <w:r>
        <w:rPr>
          <w:color w:val="000000"/>
          <w:szCs w:val="24"/>
        </w:rPr>
        <w:t>- samorządu gminy Fabianki na dofinansowanie zadania pn. „Przebudowa dróg gminnych Bogucin- Witoszyn Stary- Witoszyn Nowy- Szpetal Górny na terenie gminy Fabianki”- 173.287,00 zł</w:t>
      </w:r>
    </w:p>
    <w:p w:rsidR="00D71708" w:rsidRDefault="00D71708" w:rsidP="00D71708">
      <w:pPr>
        <w:pStyle w:val="Tekstpodstawowy21"/>
        <w:rPr>
          <w:color w:val="000000"/>
          <w:szCs w:val="24"/>
        </w:rPr>
      </w:pPr>
      <w:r>
        <w:rPr>
          <w:color w:val="000000"/>
          <w:szCs w:val="24"/>
        </w:rPr>
        <w:t>-samorządu gminy Lubień Kujawski na dofinansowanie przebudowy dróg gminnych na terenie Gminy Lubień Kujawski – 249.403,00 zł,</w:t>
      </w:r>
    </w:p>
    <w:p w:rsidR="00D71708" w:rsidRDefault="00D71708" w:rsidP="00D71708">
      <w:pPr>
        <w:pStyle w:val="Tekstpodstawowy21"/>
        <w:rPr>
          <w:color w:val="000000"/>
          <w:szCs w:val="24"/>
        </w:rPr>
      </w:pPr>
      <w:r>
        <w:rPr>
          <w:color w:val="000000"/>
          <w:szCs w:val="24"/>
        </w:rPr>
        <w:t xml:space="preserve"> - samorządu gminy Baruchowo na dofinansowanie zadania pn. „Przebudowa nawierzchni drogi gminnej w miejscowości Kłótno Probostwo od km 0+000 do km 1+216”- 98.500,00 zł,</w:t>
      </w:r>
    </w:p>
    <w:p w:rsidR="00D71708" w:rsidRDefault="00D71708" w:rsidP="00D71708">
      <w:pPr>
        <w:pStyle w:val="Tekstpodstawowy21"/>
        <w:rPr>
          <w:color w:val="000000"/>
          <w:szCs w:val="24"/>
        </w:rPr>
      </w:pPr>
      <w:r>
        <w:rPr>
          <w:color w:val="000000"/>
          <w:szCs w:val="24"/>
        </w:rPr>
        <w:t xml:space="preserve">- samorządu gminy Baruchowo na dofinansowanie zadnia pn. „Rozbudowa i przebudowa drogi gminnej nr 191022C Baruchowo- Boża Wola (Kretki) od km 0+000 do km 1+157”- 160.803,00 zł </w:t>
      </w:r>
    </w:p>
    <w:p w:rsidR="00D71708" w:rsidRDefault="00D71708" w:rsidP="00D71708">
      <w:pPr>
        <w:pStyle w:val="Tekstpodstawowy21"/>
        <w:rPr>
          <w:color w:val="000000"/>
          <w:szCs w:val="24"/>
        </w:rPr>
      </w:pPr>
    </w:p>
    <w:p w:rsidR="00D71708" w:rsidRPr="00E228B4" w:rsidRDefault="00D71708" w:rsidP="00D71708">
      <w:pPr>
        <w:pStyle w:val="Tekstpodstawowy21"/>
        <w:rPr>
          <w:b/>
          <w:color w:val="000000"/>
          <w:szCs w:val="24"/>
        </w:rPr>
      </w:pPr>
      <w:r w:rsidRPr="00E228B4">
        <w:rPr>
          <w:b/>
          <w:color w:val="000000"/>
          <w:szCs w:val="24"/>
        </w:rPr>
        <w:t>Dział 710 – Działalność usługowa</w:t>
      </w:r>
    </w:p>
    <w:p w:rsidR="00D71708" w:rsidRPr="00E228B4" w:rsidRDefault="00D71708" w:rsidP="00D71708">
      <w:pPr>
        <w:pStyle w:val="Tekstpodstawowy21"/>
        <w:rPr>
          <w:color w:val="FF0000"/>
          <w:szCs w:val="24"/>
        </w:rPr>
      </w:pPr>
      <w:r w:rsidRPr="00E228B4">
        <w:rPr>
          <w:b/>
          <w:color w:val="000000"/>
          <w:szCs w:val="24"/>
        </w:rPr>
        <w:t>Rozdział 71012–</w:t>
      </w:r>
      <w:r w:rsidRPr="00F247DC">
        <w:rPr>
          <w:b/>
          <w:color w:val="FF0000"/>
          <w:szCs w:val="24"/>
        </w:rPr>
        <w:t xml:space="preserve"> </w:t>
      </w:r>
      <w:r w:rsidRPr="00E228B4">
        <w:rPr>
          <w:color w:val="000000"/>
          <w:szCs w:val="24"/>
        </w:rPr>
        <w:t>Zadania z zakresu geodezji i kartografii</w:t>
      </w:r>
      <w:r w:rsidRPr="00E228B4">
        <w:rPr>
          <w:color w:val="FF0000"/>
          <w:szCs w:val="24"/>
        </w:rPr>
        <w:t xml:space="preserve"> </w:t>
      </w:r>
    </w:p>
    <w:p w:rsidR="00D71708" w:rsidRPr="00E228B4" w:rsidRDefault="00D71708" w:rsidP="00D71708">
      <w:pPr>
        <w:pStyle w:val="Tekstpodstawowy21"/>
        <w:rPr>
          <w:color w:val="000000"/>
          <w:szCs w:val="24"/>
        </w:rPr>
      </w:pPr>
      <w:r w:rsidRPr="00E228B4">
        <w:rPr>
          <w:color w:val="000000"/>
          <w:szCs w:val="24"/>
        </w:rPr>
        <w:t xml:space="preserve">- </w:t>
      </w:r>
      <w:r w:rsidRPr="00E228B4">
        <w:rPr>
          <w:b/>
          <w:color w:val="000000"/>
          <w:szCs w:val="24"/>
        </w:rPr>
        <w:t>§ 60</w:t>
      </w:r>
      <w:r>
        <w:rPr>
          <w:b/>
          <w:color w:val="000000"/>
          <w:szCs w:val="24"/>
        </w:rPr>
        <w:t>6</w:t>
      </w:r>
      <w:r w:rsidRPr="00E228B4">
        <w:rPr>
          <w:b/>
          <w:color w:val="000000"/>
          <w:szCs w:val="24"/>
        </w:rPr>
        <w:t>0</w:t>
      </w:r>
      <w:r w:rsidRPr="00E228B4">
        <w:rPr>
          <w:color w:val="000000"/>
          <w:szCs w:val="24"/>
        </w:rPr>
        <w:t xml:space="preserve"> – wydatki </w:t>
      </w:r>
      <w:r>
        <w:rPr>
          <w:color w:val="000000"/>
          <w:szCs w:val="24"/>
        </w:rPr>
        <w:t xml:space="preserve">na zakupy </w:t>
      </w:r>
      <w:r w:rsidRPr="00E228B4">
        <w:rPr>
          <w:color w:val="000000"/>
          <w:szCs w:val="24"/>
        </w:rPr>
        <w:t xml:space="preserve">inwestycyjne jednostek budżetowych, planowane wydatki – </w:t>
      </w:r>
      <w:r w:rsidRPr="00E228B4">
        <w:rPr>
          <w:b/>
          <w:color w:val="000000"/>
          <w:szCs w:val="24"/>
        </w:rPr>
        <w:t>30.400,00 zł,</w:t>
      </w:r>
      <w:r w:rsidRPr="00E228B4">
        <w:rPr>
          <w:color w:val="000000"/>
          <w:szCs w:val="24"/>
        </w:rPr>
        <w:t xml:space="preserve"> wykonane w I półroczu br. – </w:t>
      </w:r>
      <w:r w:rsidRPr="00E228B4">
        <w:rPr>
          <w:b/>
          <w:color w:val="000000"/>
          <w:szCs w:val="24"/>
        </w:rPr>
        <w:t>0,00</w:t>
      </w:r>
      <w:r w:rsidRPr="00E228B4">
        <w:rPr>
          <w:color w:val="000000"/>
          <w:szCs w:val="24"/>
        </w:rPr>
        <w:t xml:space="preserve"> zł.</w:t>
      </w:r>
    </w:p>
    <w:p w:rsidR="00D71708" w:rsidRPr="00BA7156" w:rsidRDefault="00D71708" w:rsidP="00D71708">
      <w:pPr>
        <w:pStyle w:val="Tekstpodstawowy21"/>
        <w:rPr>
          <w:bCs/>
          <w:color w:val="000000"/>
          <w:szCs w:val="24"/>
        </w:rPr>
      </w:pPr>
      <w:r w:rsidRPr="00BA7156">
        <w:rPr>
          <w:color w:val="000000"/>
          <w:szCs w:val="24"/>
        </w:rPr>
        <w:t xml:space="preserve">Wydatki zostaną poniesione w II półroczu br. </w:t>
      </w:r>
      <w:r w:rsidRPr="00BA7156">
        <w:rPr>
          <w:bCs/>
          <w:color w:val="000000"/>
          <w:szCs w:val="24"/>
        </w:rPr>
        <w:t>na zakup drukarki kolorowej z dwoma szufladami na A-4 i A-3 oraz na zakup stacji komputerowych</w:t>
      </w:r>
      <w:r>
        <w:rPr>
          <w:bCs/>
          <w:color w:val="000000"/>
          <w:szCs w:val="24"/>
        </w:rPr>
        <w:t>.</w:t>
      </w:r>
      <w:r w:rsidRPr="00BA7156">
        <w:rPr>
          <w:bCs/>
          <w:color w:val="000000"/>
          <w:szCs w:val="24"/>
        </w:rPr>
        <w:t xml:space="preserve"> </w:t>
      </w:r>
    </w:p>
    <w:p w:rsidR="00D71708" w:rsidRPr="00BA7156" w:rsidRDefault="00D71708" w:rsidP="00D71708">
      <w:pPr>
        <w:pStyle w:val="Tekstpodstawowy21"/>
        <w:rPr>
          <w:b/>
          <w:color w:val="000000"/>
          <w:szCs w:val="24"/>
        </w:rPr>
      </w:pPr>
    </w:p>
    <w:p w:rsidR="00D71708" w:rsidRPr="00BA7156" w:rsidRDefault="00D71708" w:rsidP="00D71708">
      <w:pPr>
        <w:pStyle w:val="Tekstpodstawowy21"/>
        <w:rPr>
          <w:b/>
          <w:color w:val="000000"/>
          <w:szCs w:val="24"/>
        </w:rPr>
      </w:pPr>
      <w:r w:rsidRPr="00BA7156">
        <w:rPr>
          <w:b/>
          <w:color w:val="000000"/>
          <w:szCs w:val="24"/>
        </w:rPr>
        <w:t>Dział 750- Administracja publiczna</w:t>
      </w:r>
    </w:p>
    <w:p w:rsidR="00D71708" w:rsidRPr="00BA7156" w:rsidRDefault="00D71708" w:rsidP="00D71708">
      <w:pPr>
        <w:pStyle w:val="Tekstpodstawowy21"/>
        <w:rPr>
          <w:b/>
          <w:color w:val="000000"/>
          <w:szCs w:val="24"/>
        </w:rPr>
      </w:pPr>
      <w:r w:rsidRPr="00BA7156">
        <w:rPr>
          <w:b/>
          <w:color w:val="000000"/>
          <w:szCs w:val="24"/>
        </w:rPr>
        <w:t>Rozdział 75020- Starostwa powiatowe</w:t>
      </w:r>
    </w:p>
    <w:p w:rsidR="00D71708" w:rsidRPr="00BA7156" w:rsidRDefault="00D71708" w:rsidP="00D71708">
      <w:pPr>
        <w:pStyle w:val="Tekstpodstawowy21"/>
        <w:rPr>
          <w:b/>
          <w:color w:val="000000"/>
          <w:szCs w:val="24"/>
        </w:rPr>
      </w:pPr>
      <w:r w:rsidRPr="00BA7156">
        <w:rPr>
          <w:color w:val="000000"/>
          <w:szCs w:val="24"/>
        </w:rPr>
        <w:t>-</w:t>
      </w:r>
      <w:r w:rsidRPr="00F247DC">
        <w:rPr>
          <w:color w:val="FF0000"/>
          <w:szCs w:val="24"/>
        </w:rPr>
        <w:t xml:space="preserve"> </w:t>
      </w:r>
      <w:r w:rsidRPr="00BA7156">
        <w:rPr>
          <w:b/>
          <w:color w:val="000000"/>
          <w:szCs w:val="24"/>
        </w:rPr>
        <w:t>§ 6050</w:t>
      </w:r>
      <w:r w:rsidRPr="00BA7156">
        <w:rPr>
          <w:color w:val="000000"/>
          <w:szCs w:val="24"/>
        </w:rPr>
        <w:t xml:space="preserve"> – wydatki inwestycyjne jednostek budżetowych, planowane wydatki – </w:t>
      </w:r>
      <w:r w:rsidRPr="00BA7156">
        <w:rPr>
          <w:b/>
          <w:color w:val="000000"/>
          <w:szCs w:val="24"/>
        </w:rPr>
        <w:t>368.760,00 zł</w:t>
      </w:r>
      <w:r w:rsidRPr="00BA7156">
        <w:rPr>
          <w:color w:val="000000"/>
          <w:szCs w:val="24"/>
        </w:rPr>
        <w:t xml:space="preserve">, wykonane w I półroczu br. – </w:t>
      </w:r>
      <w:r w:rsidRPr="00BA7156">
        <w:rPr>
          <w:b/>
          <w:color w:val="000000"/>
          <w:szCs w:val="24"/>
        </w:rPr>
        <w:t>49.137,50 zł</w:t>
      </w:r>
    </w:p>
    <w:p w:rsidR="00D71708" w:rsidRPr="00BA7156" w:rsidRDefault="00D71708" w:rsidP="00D71708">
      <w:pPr>
        <w:pStyle w:val="Tekstpodstawowy21"/>
        <w:rPr>
          <w:color w:val="000000"/>
          <w:szCs w:val="24"/>
        </w:rPr>
      </w:pPr>
      <w:r w:rsidRPr="00BA7156">
        <w:rPr>
          <w:color w:val="000000"/>
          <w:szCs w:val="24"/>
        </w:rPr>
        <w:t>Środki wydatkowano na opracowanie dokumentacji projektowo- kosztorysowej na budowę windy dla osób niepełnosprawnych w budynku Starostwa Powiatowego w Włocławku ul. Cyganka</w:t>
      </w:r>
      <w:r>
        <w:rPr>
          <w:color w:val="000000"/>
          <w:szCs w:val="24"/>
        </w:rPr>
        <w:t xml:space="preserve"> </w:t>
      </w:r>
      <w:r w:rsidRPr="00BA7156">
        <w:rPr>
          <w:color w:val="000000"/>
          <w:szCs w:val="24"/>
        </w:rPr>
        <w:t xml:space="preserve">28. </w:t>
      </w:r>
    </w:p>
    <w:p w:rsidR="00D71708" w:rsidRPr="00F57377" w:rsidRDefault="00D71708" w:rsidP="00D71708">
      <w:pPr>
        <w:pStyle w:val="Tekstpodstawowy21"/>
        <w:rPr>
          <w:b/>
          <w:bCs/>
          <w:color w:val="000000"/>
          <w:szCs w:val="24"/>
        </w:rPr>
      </w:pPr>
      <w:r w:rsidRPr="00AE34BD">
        <w:rPr>
          <w:b/>
          <w:bCs/>
          <w:color w:val="000000"/>
          <w:szCs w:val="24"/>
        </w:rPr>
        <w:t>-§6060</w:t>
      </w:r>
      <w:r w:rsidRPr="00BA7156">
        <w:rPr>
          <w:bCs/>
          <w:color w:val="000000"/>
          <w:szCs w:val="24"/>
        </w:rPr>
        <w:t xml:space="preserve">- wydatki na zakupy inwestycyjne </w:t>
      </w:r>
      <w:r>
        <w:rPr>
          <w:bCs/>
          <w:color w:val="000000"/>
          <w:szCs w:val="24"/>
        </w:rPr>
        <w:t xml:space="preserve">jednostek budżetowych, planowane wydatki 129.000,00 zł wykonane w I półroczu </w:t>
      </w:r>
      <w:r w:rsidRPr="00F57377">
        <w:rPr>
          <w:b/>
          <w:bCs/>
          <w:color w:val="000000"/>
          <w:szCs w:val="24"/>
        </w:rPr>
        <w:t xml:space="preserve">110.644,89 zł </w:t>
      </w:r>
    </w:p>
    <w:p w:rsidR="00D71708" w:rsidRDefault="00D71708" w:rsidP="00D71708">
      <w:pPr>
        <w:pStyle w:val="Tekstpodstawowy21"/>
        <w:rPr>
          <w:bCs/>
          <w:color w:val="FF0000"/>
          <w:szCs w:val="24"/>
        </w:rPr>
      </w:pPr>
      <w:r>
        <w:rPr>
          <w:bCs/>
          <w:color w:val="000000"/>
          <w:szCs w:val="24"/>
        </w:rPr>
        <w:t xml:space="preserve">Środki zostały poniesione na zakup samochodu służbowego „Toyota”- 95.356,00 zł oraz na </w:t>
      </w:r>
      <w:r w:rsidRPr="007F7F75">
        <w:rPr>
          <w:bCs/>
          <w:color w:val="000000"/>
          <w:szCs w:val="24"/>
        </w:rPr>
        <w:t>zakup urządzenia FORTIGATE- 15.288,89 zł.</w:t>
      </w:r>
      <w:r>
        <w:rPr>
          <w:bCs/>
          <w:color w:val="FF0000"/>
          <w:szCs w:val="24"/>
        </w:rPr>
        <w:t xml:space="preserve"> </w:t>
      </w:r>
    </w:p>
    <w:p w:rsidR="00D71708" w:rsidRPr="005A1115" w:rsidRDefault="00D71708" w:rsidP="00D71708">
      <w:pPr>
        <w:pStyle w:val="Tekstpodstawowy21"/>
        <w:rPr>
          <w:bCs/>
          <w:color w:val="000000"/>
          <w:szCs w:val="24"/>
        </w:rPr>
      </w:pPr>
      <w:r w:rsidRPr="005A1115">
        <w:rPr>
          <w:bCs/>
          <w:color w:val="000000"/>
          <w:szCs w:val="24"/>
        </w:rPr>
        <w:t xml:space="preserve">W II półroczu zostaną poniesione wydatki na zakup projektora oraz ekranu na potrzeby wyposażenia Sali konferencyjnej </w:t>
      </w:r>
      <w:r>
        <w:rPr>
          <w:bCs/>
          <w:color w:val="000000"/>
          <w:szCs w:val="24"/>
        </w:rPr>
        <w:t xml:space="preserve">w Starostwie Powiatowym oraz zakup urządzenia BARRACUDA BACKUP. </w:t>
      </w:r>
    </w:p>
    <w:p w:rsidR="00D71708" w:rsidRPr="005A1115" w:rsidRDefault="00D71708" w:rsidP="00D71708">
      <w:pPr>
        <w:pStyle w:val="Tekstpodstawowy21"/>
        <w:rPr>
          <w:bCs/>
          <w:color w:val="000000"/>
          <w:szCs w:val="24"/>
        </w:rPr>
      </w:pPr>
    </w:p>
    <w:p w:rsidR="00D71708" w:rsidRPr="00EC3027" w:rsidRDefault="00D71708" w:rsidP="00D71708">
      <w:pPr>
        <w:pStyle w:val="Tekstpodstawowy21"/>
        <w:rPr>
          <w:b/>
          <w:bCs/>
          <w:color w:val="000000"/>
          <w:szCs w:val="24"/>
        </w:rPr>
      </w:pPr>
      <w:r w:rsidRPr="00EC3027">
        <w:rPr>
          <w:b/>
          <w:bCs/>
          <w:color w:val="000000"/>
          <w:szCs w:val="24"/>
        </w:rPr>
        <w:t>Dział 754-</w:t>
      </w:r>
      <w:r w:rsidRPr="00EC3027">
        <w:rPr>
          <w:bCs/>
          <w:color w:val="000000"/>
          <w:szCs w:val="24"/>
        </w:rPr>
        <w:t xml:space="preserve"> </w:t>
      </w:r>
      <w:r w:rsidRPr="00EC3027">
        <w:rPr>
          <w:b/>
          <w:bCs/>
          <w:color w:val="000000"/>
          <w:szCs w:val="24"/>
        </w:rPr>
        <w:t>Bezpieczeństwo publiczne i ochrona przeciwpożarowa</w:t>
      </w:r>
    </w:p>
    <w:p w:rsidR="00D71708" w:rsidRPr="00EC3027" w:rsidRDefault="00D71708" w:rsidP="00D71708">
      <w:pPr>
        <w:pStyle w:val="Tekstpodstawowy21"/>
        <w:rPr>
          <w:b/>
          <w:bCs/>
          <w:color w:val="000000"/>
          <w:szCs w:val="24"/>
        </w:rPr>
      </w:pPr>
      <w:r w:rsidRPr="00EC3027">
        <w:rPr>
          <w:b/>
          <w:bCs/>
          <w:color w:val="000000"/>
          <w:szCs w:val="24"/>
        </w:rPr>
        <w:t>Rozdział 75404 - Komendy wojewódzkie Policji</w:t>
      </w:r>
    </w:p>
    <w:p w:rsidR="00D71708" w:rsidRPr="00EC3027" w:rsidRDefault="00D71708" w:rsidP="00D71708">
      <w:pPr>
        <w:pStyle w:val="Tekstpodstawowy21"/>
        <w:rPr>
          <w:color w:val="000000"/>
          <w:kern w:val="3"/>
          <w:szCs w:val="24"/>
          <w:lang w:eastAsia="pl-PL"/>
        </w:rPr>
      </w:pPr>
      <w:r w:rsidRPr="00EC3027">
        <w:rPr>
          <w:color w:val="000000"/>
          <w:szCs w:val="24"/>
        </w:rPr>
        <w:t xml:space="preserve">- </w:t>
      </w:r>
      <w:r w:rsidRPr="00EC3027">
        <w:rPr>
          <w:b/>
          <w:color w:val="000000"/>
          <w:szCs w:val="24"/>
        </w:rPr>
        <w:t xml:space="preserve">§ 6170- </w:t>
      </w:r>
      <w:r w:rsidRPr="00EC3027">
        <w:rPr>
          <w:color w:val="000000"/>
          <w:kern w:val="3"/>
          <w:szCs w:val="24"/>
          <w:lang w:eastAsia="pl-PL"/>
        </w:rPr>
        <w:t xml:space="preserve">wpłaty jednostek na państwowy fundusz celowy na finansowanie lub dofinansowanie zadań inwestycyjnych, planowane wydatki – </w:t>
      </w:r>
      <w:r w:rsidRPr="00EC3027">
        <w:rPr>
          <w:b/>
          <w:color w:val="000000"/>
          <w:kern w:val="3"/>
          <w:szCs w:val="24"/>
          <w:lang w:eastAsia="pl-PL"/>
        </w:rPr>
        <w:t>21.500,00 zł</w:t>
      </w:r>
      <w:r w:rsidRPr="00EC3027">
        <w:rPr>
          <w:color w:val="000000"/>
          <w:kern w:val="3"/>
          <w:szCs w:val="24"/>
          <w:lang w:eastAsia="pl-PL"/>
        </w:rPr>
        <w:t xml:space="preserve">, wykonane                     w I półroczu br. – </w:t>
      </w:r>
      <w:r w:rsidRPr="00EC3027">
        <w:rPr>
          <w:b/>
          <w:color w:val="000000"/>
          <w:kern w:val="3"/>
          <w:szCs w:val="24"/>
          <w:lang w:eastAsia="pl-PL"/>
        </w:rPr>
        <w:t>0,00 zł</w:t>
      </w:r>
    </w:p>
    <w:p w:rsidR="00D71708" w:rsidRDefault="00D71708" w:rsidP="00D71708">
      <w:pPr>
        <w:pStyle w:val="Tekstpodstawowy21"/>
        <w:rPr>
          <w:bCs/>
          <w:color w:val="000000"/>
          <w:szCs w:val="24"/>
        </w:rPr>
      </w:pPr>
      <w:r w:rsidRPr="00EC3027">
        <w:rPr>
          <w:color w:val="000000"/>
          <w:szCs w:val="24"/>
        </w:rPr>
        <w:t xml:space="preserve">Wydatki zostaną poniesione w II półroczu br. </w:t>
      </w:r>
      <w:r>
        <w:rPr>
          <w:color w:val="000000"/>
          <w:szCs w:val="24"/>
        </w:rPr>
        <w:t xml:space="preserve">po podpisaniu stosownej umowy na dofinansowanie zadania inwestycyjnego związanego z zakupem pojazdu służbowego na potrzeby Komendy Miejskiej Policji we Włocławku. </w:t>
      </w:r>
    </w:p>
    <w:p w:rsidR="00D71708" w:rsidRDefault="00D71708" w:rsidP="00D71708">
      <w:pPr>
        <w:pStyle w:val="Tekstpodstawowy21"/>
        <w:rPr>
          <w:bCs/>
          <w:color w:val="000000"/>
          <w:szCs w:val="24"/>
        </w:rPr>
      </w:pPr>
    </w:p>
    <w:p w:rsidR="00D71708" w:rsidRPr="00EC3027" w:rsidRDefault="00D71708" w:rsidP="00D71708">
      <w:pPr>
        <w:pStyle w:val="Tekstpodstawowy21"/>
        <w:rPr>
          <w:b/>
          <w:bCs/>
          <w:color w:val="000000"/>
          <w:szCs w:val="24"/>
        </w:rPr>
      </w:pPr>
      <w:r w:rsidRPr="00EC3027">
        <w:rPr>
          <w:b/>
          <w:bCs/>
          <w:color w:val="000000"/>
          <w:szCs w:val="24"/>
        </w:rPr>
        <w:t>Dział 801-Oświata i wychowanie</w:t>
      </w:r>
    </w:p>
    <w:p w:rsidR="00D71708" w:rsidRPr="00EC3027" w:rsidRDefault="00D71708" w:rsidP="00D71708">
      <w:pPr>
        <w:pStyle w:val="Tekstpodstawowy21"/>
        <w:rPr>
          <w:b/>
          <w:bCs/>
          <w:color w:val="000000"/>
          <w:szCs w:val="24"/>
        </w:rPr>
      </w:pPr>
      <w:r w:rsidRPr="00EC3027">
        <w:rPr>
          <w:b/>
          <w:bCs/>
          <w:color w:val="000000"/>
          <w:szCs w:val="24"/>
        </w:rPr>
        <w:t xml:space="preserve">Rozdział 80120- Licea ogólnokształcące </w:t>
      </w:r>
    </w:p>
    <w:p w:rsidR="00D71708" w:rsidRDefault="00D71708" w:rsidP="00D71708">
      <w:pPr>
        <w:pStyle w:val="Tekstpodstawowy21"/>
        <w:rPr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>-</w:t>
      </w:r>
      <w:r w:rsidRPr="00AE34BD">
        <w:rPr>
          <w:b/>
          <w:bCs/>
          <w:color w:val="000000"/>
          <w:szCs w:val="24"/>
        </w:rPr>
        <w:t>§6050</w:t>
      </w:r>
      <w:r>
        <w:rPr>
          <w:bCs/>
          <w:color w:val="000000"/>
          <w:szCs w:val="24"/>
        </w:rPr>
        <w:t xml:space="preserve">- wydatki inwestycyjne jednostek budżetowych, planowane wydatki </w:t>
      </w:r>
      <w:r w:rsidRPr="00F57377">
        <w:rPr>
          <w:b/>
          <w:bCs/>
          <w:color w:val="000000"/>
          <w:szCs w:val="24"/>
        </w:rPr>
        <w:t>387.180,00</w:t>
      </w:r>
      <w:r>
        <w:rPr>
          <w:bCs/>
          <w:color w:val="000000"/>
          <w:szCs w:val="24"/>
        </w:rPr>
        <w:t xml:space="preserve"> zł, wykonane wydatki </w:t>
      </w:r>
      <w:r w:rsidRPr="00F57377">
        <w:rPr>
          <w:b/>
          <w:bCs/>
          <w:color w:val="000000"/>
          <w:szCs w:val="24"/>
        </w:rPr>
        <w:t>9.225,00</w:t>
      </w:r>
      <w:r>
        <w:rPr>
          <w:bCs/>
          <w:color w:val="000000"/>
          <w:szCs w:val="24"/>
        </w:rPr>
        <w:t xml:space="preserve"> zł</w:t>
      </w:r>
    </w:p>
    <w:p w:rsidR="00D71708" w:rsidRDefault="00D71708" w:rsidP="00D71708">
      <w:pPr>
        <w:pStyle w:val="Tekstpodstawowy21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Wydatki zostały poniesione na opracowanie dokumentacji projektu modernizacji dla zadania pn. „Modernizacja instalacji centralnego ogrzewania w budynku szkoły – w Zespole Szkół w Lubrańcu”- 9.225,00 zł. Pozostałe </w:t>
      </w:r>
      <w:r>
        <w:rPr>
          <w:color w:val="000000"/>
          <w:szCs w:val="24"/>
        </w:rPr>
        <w:t>wydatki zostaną poniesione w II półroczu br.</w:t>
      </w:r>
    </w:p>
    <w:p w:rsidR="00D71708" w:rsidRPr="00497B20" w:rsidRDefault="00D71708" w:rsidP="00D71708">
      <w:pPr>
        <w:pStyle w:val="Tekstpodstawowy21"/>
        <w:rPr>
          <w:b/>
          <w:bCs/>
          <w:color w:val="000000"/>
          <w:szCs w:val="24"/>
        </w:rPr>
      </w:pPr>
      <w:r w:rsidRPr="00497B20">
        <w:rPr>
          <w:b/>
          <w:bCs/>
          <w:color w:val="000000"/>
          <w:szCs w:val="24"/>
        </w:rPr>
        <w:t>Rozdział 80130- Szkoły zawodowe</w:t>
      </w:r>
    </w:p>
    <w:p w:rsidR="00D71708" w:rsidRDefault="00D71708" w:rsidP="00D71708">
      <w:pPr>
        <w:pStyle w:val="Tekstpodstawowy21"/>
        <w:rPr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-</w:t>
      </w:r>
      <w:r w:rsidRPr="00AE34BD">
        <w:rPr>
          <w:b/>
          <w:bCs/>
          <w:color w:val="000000"/>
          <w:szCs w:val="24"/>
        </w:rPr>
        <w:t>§6050-</w:t>
      </w:r>
      <w:r>
        <w:rPr>
          <w:bCs/>
          <w:color w:val="000000"/>
          <w:szCs w:val="24"/>
        </w:rPr>
        <w:t xml:space="preserve"> wydatki inwestycyjne jednostek budżetowych, planowane wydatki </w:t>
      </w:r>
      <w:r w:rsidRPr="00F57377">
        <w:rPr>
          <w:b/>
          <w:bCs/>
          <w:color w:val="000000"/>
          <w:szCs w:val="24"/>
        </w:rPr>
        <w:t>250.000,00</w:t>
      </w:r>
      <w:r>
        <w:rPr>
          <w:bCs/>
          <w:color w:val="000000"/>
          <w:szCs w:val="24"/>
        </w:rPr>
        <w:t xml:space="preserve"> zł, wykonane wydatki </w:t>
      </w:r>
      <w:r w:rsidRPr="00F57377">
        <w:rPr>
          <w:b/>
          <w:bCs/>
          <w:color w:val="000000"/>
          <w:szCs w:val="24"/>
        </w:rPr>
        <w:t>4.059,00</w:t>
      </w:r>
      <w:r>
        <w:rPr>
          <w:bCs/>
          <w:color w:val="000000"/>
          <w:szCs w:val="24"/>
        </w:rPr>
        <w:t xml:space="preserve"> zł</w:t>
      </w:r>
    </w:p>
    <w:p w:rsidR="00D71708" w:rsidRDefault="00D71708" w:rsidP="00D71708">
      <w:pPr>
        <w:pStyle w:val="Tekstpodstawowy21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Wydatki  zostały poniesione na wykonanie ekspertyzy technicznej adaptacji pomieszczeń na zadanie pn. „Adaptacja pomieszczeń piwnicznych w budynku szkoły do celów dydaktycznych” w Zespole Szkół w Lubrańcu-Marysinie- 4.059,00 zł. Pozostałe </w:t>
      </w:r>
      <w:r>
        <w:rPr>
          <w:color w:val="000000"/>
          <w:szCs w:val="24"/>
        </w:rPr>
        <w:t>wydatki zostaną poniesione w II półroczu br.</w:t>
      </w:r>
    </w:p>
    <w:p w:rsidR="00D71708" w:rsidRDefault="00D71708" w:rsidP="00D71708">
      <w:pPr>
        <w:pStyle w:val="Tekstpodstawowy21"/>
        <w:rPr>
          <w:bCs/>
          <w:color w:val="000000"/>
          <w:szCs w:val="24"/>
        </w:rPr>
      </w:pPr>
      <w:r w:rsidRPr="00AE34BD">
        <w:rPr>
          <w:b/>
          <w:bCs/>
          <w:color w:val="000000"/>
          <w:szCs w:val="24"/>
        </w:rPr>
        <w:t>-§6060</w:t>
      </w:r>
      <w:r w:rsidRPr="00AE34BD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-</w:t>
      </w:r>
      <w:r w:rsidRPr="00BA7156">
        <w:rPr>
          <w:bCs/>
          <w:color w:val="000000"/>
          <w:szCs w:val="24"/>
        </w:rPr>
        <w:t xml:space="preserve">wydatki na zakupy inwestycyjne </w:t>
      </w:r>
      <w:r>
        <w:rPr>
          <w:bCs/>
          <w:color w:val="000000"/>
          <w:szCs w:val="24"/>
        </w:rPr>
        <w:t xml:space="preserve">jednostek budżetowych, planowane wydatki 109.000,00 zł, wykonane wydatki </w:t>
      </w:r>
      <w:r w:rsidRPr="00F57377">
        <w:rPr>
          <w:b/>
          <w:bCs/>
          <w:color w:val="000000"/>
          <w:szCs w:val="24"/>
        </w:rPr>
        <w:t>108.800,00</w:t>
      </w:r>
      <w:r>
        <w:rPr>
          <w:bCs/>
          <w:color w:val="000000"/>
          <w:szCs w:val="24"/>
        </w:rPr>
        <w:t xml:space="preserve"> zł</w:t>
      </w:r>
    </w:p>
    <w:p w:rsidR="00D71708" w:rsidRDefault="00D71708" w:rsidP="00D71708">
      <w:pPr>
        <w:pStyle w:val="Tekstpodstawowy21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Wydatki zostały poniesione na zakup samochodu Bus Opel VIVARO w Zespole Szkół w </w:t>
      </w:r>
      <w:proofErr w:type="spellStart"/>
      <w:r>
        <w:rPr>
          <w:bCs/>
          <w:color w:val="000000"/>
          <w:szCs w:val="24"/>
        </w:rPr>
        <w:t>Chodczu</w:t>
      </w:r>
      <w:proofErr w:type="spellEnd"/>
      <w:r>
        <w:rPr>
          <w:bCs/>
          <w:color w:val="000000"/>
          <w:szCs w:val="24"/>
        </w:rPr>
        <w:t xml:space="preserve">. </w:t>
      </w:r>
    </w:p>
    <w:p w:rsidR="00D71708" w:rsidRDefault="00D71708" w:rsidP="00D71708">
      <w:pPr>
        <w:pStyle w:val="Tekstpodstawowy21"/>
        <w:rPr>
          <w:b/>
          <w:bCs/>
          <w:color w:val="000000"/>
          <w:szCs w:val="24"/>
        </w:rPr>
      </w:pPr>
    </w:p>
    <w:p w:rsidR="00D71708" w:rsidRPr="00C17AB7" w:rsidRDefault="00D71708" w:rsidP="00D71708">
      <w:pPr>
        <w:pStyle w:val="Tekstpodstawowy21"/>
        <w:rPr>
          <w:b/>
          <w:bCs/>
          <w:color w:val="000000"/>
          <w:szCs w:val="24"/>
        </w:rPr>
      </w:pPr>
      <w:r w:rsidRPr="00C17AB7">
        <w:rPr>
          <w:b/>
          <w:bCs/>
          <w:color w:val="000000"/>
          <w:szCs w:val="24"/>
        </w:rPr>
        <w:t>Dział 851- Ochrona zdrowia</w:t>
      </w:r>
    </w:p>
    <w:p w:rsidR="00D71708" w:rsidRPr="00C17AB7" w:rsidRDefault="00D71708" w:rsidP="00D71708">
      <w:pPr>
        <w:pStyle w:val="Tekstpodstawowy21"/>
        <w:rPr>
          <w:b/>
          <w:bCs/>
          <w:color w:val="000000"/>
          <w:szCs w:val="24"/>
        </w:rPr>
      </w:pPr>
      <w:r w:rsidRPr="00C17AB7">
        <w:rPr>
          <w:b/>
          <w:bCs/>
          <w:color w:val="000000"/>
          <w:szCs w:val="24"/>
        </w:rPr>
        <w:t>Rozdział 85111- Szpitale ogólne</w:t>
      </w:r>
    </w:p>
    <w:p w:rsidR="00D71708" w:rsidRDefault="00D71708" w:rsidP="00D71708">
      <w:pPr>
        <w:pStyle w:val="Tekstpodstawowy21"/>
        <w:rPr>
          <w:bCs/>
          <w:color w:val="000000"/>
          <w:szCs w:val="24"/>
        </w:rPr>
      </w:pPr>
      <w:r w:rsidRPr="00C75422">
        <w:rPr>
          <w:b/>
          <w:bCs/>
          <w:color w:val="000000"/>
          <w:szCs w:val="24"/>
        </w:rPr>
        <w:t>-§6220-</w:t>
      </w:r>
      <w:r>
        <w:rPr>
          <w:bCs/>
          <w:color w:val="000000"/>
          <w:szCs w:val="24"/>
        </w:rPr>
        <w:t xml:space="preserve"> dotacje celowe z budżetu na finansowanie lub dofinansowanie kosztów realizacji inwestycji i zakupów inwestycyjnych innych jednostek sektora finansów publicznych, planowane wydatki </w:t>
      </w:r>
      <w:r w:rsidRPr="00F57377">
        <w:rPr>
          <w:b/>
          <w:bCs/>
          <w:color w:val="000000"/>
          <w:szCs w:val="24"/>
        </w:rPr>
        <w:t>120.000,00</w:t>
      </w:r>
      <w:r>
        <w:rPr>
          <w:bCs/>
          <w:color w:val="000000"/>
          <w:szCs w:val="24"/>
        </w:rPr>
        <w:t xml:space="preserve"> zł, wykonane </w:t>
      </w:r>
      <w:r w:rsidRPr="00F57377">
        <w:rPr>
          <w:b/>
          <w:bCs/>
          <w:color w:val="000000"/>
          <w:szCs w:val="24"/>
        </w:rPr>
        <w:t>0,00</w:t>
      </w:r>
      <w:r>
        <w:rPr>
          <w:bCs/>
          <w:color w:val="000000"/>
          <w:szCs w:val="24"/>
        </w:rPr>
        <w:t xml:space="preserve"> zł</w:t>
      </w:r>
    </w:p>
    <w:p w:rsidR="00D71708" w:rsidRPr="00C75422" w:rsidRDefault="00D71708" w:rsidP="00D71708">
      <w:pPr>
        <w:pStyle w:val="Tekstpodstawowy21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Wydatki </w:t>
      </w:r>
      <w:r w:rsidRPr="00A516B9">
        <w:rPr>
          <w:color w:val="000000"/>
          <w:szCs w:val="24"/>
        </w:rPr>
        <w:t xml:space="preserve">zostaną poniesione w II półroczu br. </w:t>
      </w:r>
      <w:r w:rsidRPr="00A516B9">
        <w:rPr>
          <w:bCs/>
          <w:color w:val="000000"/>
          <w:szCs w:val="24"/>
        </w:rPr>
        <w:t xml:space="preserve">na </w:t>
      </w:r>
      <w:r>
        <w:rPr>
          <w:bCs/>
          <w:color w:val="000000"/>
          <w:szCs w:val="24"/>
        </w:rPr>
        <w:t xml:space="preserve">zakup aparatury medycznej –aparatu USG do pracowni USG dla Samodzielnego Publicznego Zespołu Przychodni Specjalistycznych we Włocławku po podpisaniu umowy. </w:t>
      </w:r>
    </w:p>
    <w:p w:rsidR="00D71708" w:rsidRDefault="00D71708" w:rsidP="00D71708">
      <w:pPr>
        <w:pStyle w:val="Tekstpodstawowy21"/>
        <w:rPr>
          <w:b/>
          <w:color w:val="000000"/>
          <w:szCs w:val="24"/>
        </w:rPr>
      </w:pPr>
    </w:p>
    <w:p w:rsidR="00D71708" w:rsidRPr="00A516B9" w:rsidRDefault="00D71708" w:rsidP="00D71708">
      <w:pPr>
        <w:pStyle w:val="Tekstpodstawowywcity21"/>
        <w:rPr>
          <w:b/>
          <w:color w:val="000000"/>
          <w:szCs w:val="24"/>
        </w:rPr>
      </w:pPr>
      <w:r w:rsidRPr="00A516B9">
        <w:rPr>
          <w:b/>
          <w:color w:val="000000"/>
          <w:szCs w:val="24"/>
        </w:rPr>
        <w:t>Dział 852 – Pomoc społeczna</w:t>
      </w:r>
    </w:p>
    <w:p w:rsidR="00D71708" w:rsidRPr="00A516B9" w:rsidRDefault="00D71708" w:rsidP="00D71708">
      <w:pPr>
        <w:pStyle w:val="Tekstpodstawowywcity21"/>
        <w:rPr>
          <w:b/>
          <w:color w:val="000000"/>
          <w:szCs w:val="24"/>
        </w:rPr>
      </w:pPr>
      <w:r w:rsidRPr="00A516B9">
        <w:rPr>
          <w:b/>
          <w:color w:val="000000"/>
          <w:szCs w:val="24"/>
        </w:rPr>
        <w:t xml:space="preserve">Rozdział 85201- Placówki opiekuńczo – wychowawcze </w:t>
      </w:r>
    </w:p>
    <w:p w:rsidR="00D71708" w:rsidRPr="00A516B9" w:rsidRDefault="00D71708" w:rsidP="00D71708">
      <w:pPr>
        <w:pStyle w:val="Tekstpodstawowywcity21"/>
        <w:rPr>
          <w:b/>
          <w:color w:val="000000"/>
          <w:szCs w:val="24"/>
        </w:rPr>
      </w:pPr>
      <w:r w:rsidRPr="00A516B9">
        <w:rPr>
          <w:b/>
          <w:color w:val="000000"/>
          <w:szCs w:val="24"/>
        </w:rPr>
        <w:t xml:space="preserve">-§ 6050 – </w:t>
      </w:r>
      <w:r w:rsidRPr="00A516B9">
        <w:rPr>
          <w:color w:val="000000"/>
          <w:szCs w:val="24"/>
        </w:rPr>
        <w:t xml:space="preserve">wydatki inwestycyjne jednostek budżetowych,  planowane wydatki </w:t>
      </w:r>
      <w:r>
        <w:rPr>
          <w:b/>
          <w:color w:val="000000"/>
          <w:szCs w:val="24"/>
        </w:rPr>
        <w:t>2.950.555,</w:t>
      </w:r>
      <w:r w:rsidRPr="00A516B9">
        <w:rPr>
          <w:b/>
          <w:color w:val="000000"/>
          <w:szCs w:val="24"/>
        </w:rPr>
        <w:t>00 zł</w:t>
      </w:r>
      <w:r w:rsidRPr="00A516B9">
        <w:rPr>
          <w:color w:val="000000"/>
          <w:szCs w:val="24"/>
        </w:rPr>
        <w:t xml:space="preserve">, wykonane w I półroczu br. – </w:t>
      </w:r>
      <w:r w:rsidRPr="00A516B9">
        <w:rPr>
          <w:b/>
          <w:color w:val="000000"/>
          <w:szCs w:val="24"/>
        </w:rPr>
        <w:t>0,00 zł</w:t>
      </w:r>
    </w:p>
    <w:p w:rsidR="00D71708" w:rsidRPr="00A516B9" w:rsidRDefault="00D71708" w:rsidP="00D71708">
      <w:pPr>
        <w:jc w:val="both"/>
        <w:rPr>
          <w:b/>
          <w:color w:val="000000"/>
          <w:sz w:val="24"/>
          <w:szCs w:val="24"/>
        </w:rPr>
      </w:pPr>
      <w:r w:rsidRPr="00A516B9">
        <w:rPr>
          <w:color w:val="000000"/>
          <w:sz w:val="24"/>
          <w:szCs w:val="24"/>
        </w:rPr>
        <w:t xml:space="preserve">Wydatki zostaną poniesione w II półroczu br. </w:t>
      </w:r>
      <w:r w:rsidRPr="00A516B9">
        <w:rPr>
          <w:bCs/>
          <w:color w:val="000000"/>
          <w:sz w:val="24"/>
          <w:szCs w:val="24"/>
        </w:rPr>
        <w:t xml:space="preserve">na zadanie pn. </w:t>
      </w:r>
      <w:r w:rsidRPr="00A516B9">
        <w:rPr>
          <w:color w:val="000000"/>
          <w:kern w:val="3"/>
          <w:sz w:val="24"/>
          <w:szCs w:val="24"/>
        </w:rPr>
        <w:t>„Budowa dwóch budynków mieszkalnych dla podopiecznych Wielofunkcyjnej Placówki Opiekuńczo – Wychowawczej”- 1.678.830,00 zł oraz na zadanie pn. „Adaptacja istniejącego budynku internatu na budynek mieszkalny wielorodzinny na działce Nr 89/8 położonej w obrębie ewidencyjnym Brzezie gmina Brześć Kujawski”</w:t>
      </w:r>
      <w:r>
        <w:rPr>
          <w:color w:val="000000"/>
          <w:kern w:val="3"/>
          <w:sz w:val="24"/>
          <w:szCs w:val="24"/>
        </w:rPr>
        <w:t>- 1.2</w:t>
      </w:r>
      <w:r w:rsidRPr="00A516B9">
        <w:rPr>
          <w:color w:val="000000"/>
          <w:kern w:val="3"/>
          <w:sz w:val="24"/>
          <w:szCs w:val="24"/>
        </w:rPr>
        <w:t xml:space="preserve">46.125,00 zł oraz na zadanie pn. „ Budowa dwóch budynków 14 osobowych na potrzeby </w:t>
      </w:r>
      <w:r>
        <w:rPr>
          <w:color w:val="000000"/>
          <w:kern w:val="3"/>
          <w:sz w:val="24"/>
          <w:szCs w:val="24"/>
        </w:rPr>
        <w:t>Domu Dziecka w L</w:t>
      </w:r>
      <w:r w:rsidRPr="00A516B9">
        <w:rPr>
          <w:color w:val="000000"/>
          <w:kern w:val="3"/>
          <w:sz w:val="24"/>
          <w:szCs w:val="24"/>
        </w:rPr>
        <w:t>ubieniu Kujawskim- opracowanie dokumentacji projektowej i kosztorysowej”- 25.600,00 zł</w:t>
      </w:r>
    </w:p>
    <w:p w:rsidR="00D71708" w:rsidRPr="00A516B9" w:rsidRDefault="00D71708" w:rsidP="00D71708">
      <w:pPr>
        <w:pStyle w:val="Tekstpodstawowywcity21"/>
        <w:rPr>
          <w:b/>
          <w:color w:val="000000"/>
          <w:szCs w:val="24"/>
        </w:rPr>
      </w:pPr>
    </w:p>
    <w:p w:rsidR="00D71708" w:rsidRPr="00234B37" w:rsidRDefault="00D71708" w:rsidP="00D71708">
      <w:pPr>
        <w:pStyle w:val="Tekstpodstawowywcity21"/>
        <w:rPr>
          <w:b/>
          <w:color w:val="000000"/>
          <w:szCs w:val="24"/>
        </w:rPr>
      </w:pPr>
      <w:r w:rsidRPr="00234B37">
        <w:rPr>
          <w:b/>
          <w:color w:val="000000"/>
          <w:szCs w:val="24"/>
        </w:rPr>
        <w:t>Rozdział 85202 – Domy pomocy społecznej</w:t>
      </w:r>
    </w:p>
    <w:p w:rsidR="00D71708" w:rsidRPr="00234B37" w:rsidRDefault="00D71708" w:rsidP="00D71708">
      <w:pPr>
        <w:pStyle w:val="Tekstpodstawowywcity21"/>
        <w:rPr>
          <w:b/>
          <w:color w:val="000000"/>
          <w:szCs w:val="24"/>
        </w:rPr>
      </w:pPr>
      <w:r w:rsidRPr="00234B37">
        <w:rPr>
          <w:b/>
          <w:color w:val="000000"/>
          <w:szCs w:val="24"/>
        </w:rPr>
        <w:t xml:space="preserve">-§ 6050 – </w:t>
      </w:r>
      <w:r w:rsidRPr="00234B37">
        <w:rPr>
          <w:color w:val="000000"/>
          <w:szCs w:val="24"/>
        </w:rPr>
        <w:t>wydatki inwestycyjne jednostek budżetowych, planowane wydatki</w:t>
      </w:r>
      <w:r w:rsidRPr="00234B37">
        <w:rPr>
          <w:b/>
          <w:color w:val="000000"/>
          <w:szCs w:val="24"/>
        </w:rPr>
        <w:t xml:space="preserve"> – </w:t>
      </w:r>
      <w:r>
        <w:rPr>
          <w:b/>
          <w:color w:val="000000"/>
          <w:szCs w:val="24"/>
        </w:rPr>
        <w:t>1.059.100</w:t>
      </w:r>
      <w:r w:rsidRPr="00234B37">
        <w:rPr>
          <w:b/>
          <w:color w:val="000000"/>
          <w:szCs w:val="24"/>
        </w:rPr>
        <w:t xml:space="preserve">,00 zł, </w:t>
      </w:r>
      <w:r w:rsidRPr="00234B37">
        <w:rPr>
          <w:color w:val="000000"/>
          <w:szCs w:val="24"/>
        </w:rPr>
        <w:t xml:space="preserve">wykonane  w I półroczu br. </w:t>
      </w:r>
      <w:r w:rsidRPr="00234B37">
        <w:rPr>
          <w:b/>
          <w:color w:val="000000"/>
          <w:szCs w:val="24"/>
        </w:rPr>
        <w:t xml:space="preserve">– </w:t>
      </w:r>
      <w:r>
        <w:rPr>
          <w:b/>
          <w:color w:val="000000"/>
          <w:szCs w:val="24"/>
        </w:rPr>
        <w:t>29.600,00</w:t>
      </w:r>
      <w:r w:rsidRPr="00234B37">
        <w:rPr>
          <w:b/>
          <w:color w:val="000000"/>
          <w:szCs w:val="24"/>
        </w:rPr>
        <w:t xml:space="preserve"> zł. </w:t>
      </w:r>
    </w:p>
    <w:p w:rsidR="00D71708" w:rsidRDefault="00D71708" w:rsidP="00D71708">
      <w:pPr>
        <w:pStyle w:val="Tekstpodstawowywcity21"/>
        <w:rPr>
          <w:color w:val="000000"/>
          <w:szCs w:val="24"/>
        </w:rPr>
      </w:pPr>
      <w:r w:rsidRPr="00234B37">
        <w:rPr>
          <w:color w:val="000000"/>
          <w:szCs w:val="24"/>
        </w:rPr>
        <w:t>Wydatki zostały zaplanowane w:</w:t>
      </w:r>
    </w:p>
    <w:p w:rsidR="00D71708" w:rsidRDefault="00D71708" w:rsidP="00D71708">
      <w:pPr>
        <w:pStyle w:val="Tekstpodstawowywcity21"/>
        <w:rPr>
          <w:color w:val="000000"/>
          <w:szCs w:val="24"/>
        </w:rPr>
      </w:pPr>
      <w:r>
        <w:rPr>
          <w:color w:val="000000"/>
          <w:szCs w:val="24"/>
        </w:rPr>
        <w:t xml:space="preserve">- Domu Pomocy Społecznej w Wilkowiczkach- 982.500,00 zł na realizację zadania pn. „Termomodernizacja obiektu użyteczności publicznej- Domu Pomocy Społecznej w Wilkowiczkach” wraz z opracowaniem dokumentacji projektowo – kosztorysowej  - </w:t>
      </w:r>
      <w:r w:rsidRPr="00C9229B">
        <w:rPr>
          <w:color w:val="000000"/>
          <w:szCs w:val="24"/>
        </w:rPr>
        <w:t>w okresie sprawozdawczym poniesiono wydatki na kwotę</w:t>
      </w:r>
      <w:r w:rsidRPr="00F247DC">
        <w:rPr>
          <w:color w:val="FF0000"/>
          <w:szCs w:val="24"/>
        </w:rPr>
        <w:t xml:space="preserve"> </w:t>
      </w:r>
      <w:r>
        <w:rPr>
          <w:color w:val="000000"/>
          <w:szCs w:val="24"/>
        </w:rPr>
        <w:t>29.600,00 zł opracowanie dokumentacji projektowej. Pozostałe wydatki zostaną poniesione w II półroczu.</w:t>
      </w:r>
    </w:p>
    <w:p w:rsidR="00D71708" w:rsidRDefault="00D71708" w:rsidP="00D71708">
      <w:pPr>
        <w:pStyle w:val="Tekstpodstawowywcity21"/>
        <w:rPr>
          <w:color w:val="000000"/>
          <w:szCs w:val="24"/>
        </w:rPr>
      </w:pPr>
      <w:r>
        <w:rPr>
          <w:color w:val="000000"/>
          <w:szCs w:val="24"/>
        </w:rPr>
        <w:t>- Domu Pomocy Społecznej w Kowalu – 46.600,00 zł na realizację zadania pn. „Montaż instalacji wodociągowej przeciwpożarowej wewnętrznej”,</w:t>
      </w:r>
      <w:r w:rsidRPr="00C9229B">
        <w:rPr>
          <w:color w:val="FF0000"/>
          <w:szCs w:val="24"/>
        </w:rPr>
        <w:t xml:space="preserve"> </w:t>
      </w:r>
      <w:r w:rsidRPr="00C9229B">
        <w:rPr>
          <w:color w:val="000000"/>
          <w:szCs w:val="24"/>
        </w:rPr>
        <w:t>w okresie sprawozdawczym poniesiono wydatki na kwotę 0,00 zł</w:t>
      </w:r>
      <w:r>
        <w:rPr>
          <w:color w:val="000000"/>
          <w:szCs w:val="24"/>
        </w:rPr>
        <w:t>,</w:t>
      </w:r>
      <w:r w:rsidRPr="00C8464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wydatki zostaną poniesione w II półroczu, po </w:t>
      </w:r>
      <w:r>
        <w:rPr>
          <w:color w:val="000000"/>
          <w:szCs w:val="24"/>
        </w:rPr>
        <w:lastRenderedPageBreak/>
        <w:t>przeprowadzeniu stosownych procedur związanych z wyłonieniem wykonawcy i po podpisaniu umowy.</w:t>
      </w:r>
    </w:p>
    <w:p w:rsidR="00D71708" w:rsidRDefault="00D71708" w:rsidP="00D717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Domu Pomocy Społecznej w Kurowie 30.000,00 zł na realizację zadania pn. „Utwardzenie 16 miejsc postojowych wraz z dojazdem na terenie DPS w Kurowie”, </w:t>
      </w:r>
      <w:r w:rsidRPr="00C9229B">
        <w:rPr>
          <w:color w:val="000000"/>
          <w:sz w:val="24"/>
          <w:szCs w:val="24"/>
        </w:rPr>
        <w:t>w okresie sprawozdawczym poniesiono wydatki na kwotę 0,00 zł</w:t>
      </w:r>
      <w:r>
        <w:rPr>
          <w:color w:val="000000"/>
          <w:sz w:val="24"/>
          <w:szCs w:val="24"/>
        </w:rPr>
        <w:t xml:space="preserve">. </w:t>
      </w:r>
    </w:p>
    <w:p w:rsidR="00D71708" w:rsidRPr="00C9229B" w:rsidRDefault="00D71708" w:rsidP="00D717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Planowane wydatki zostaną poniesione w II półrocze na zakup kostki brukowej. W dniu 29 czerwca 2016r. z Gminą Baruchowo podpisano umowę o realizację zadania w ramach pomocy rzeczowej.</w:t>
      </w:r>
    </w:p>
    <w:p w:rsidR="00D71708" w:rsidRDefault="00D71708" w:rsidP="00D71708">
      <w:pPr>
        <w:pStyle w:val="Tekstpodstawowywcity21"/>
        <w:rPr>
          <w:color w:val="000000"/>
          <w:szCs w:val="24"/>
        </w:rPr>
      </w:pPr>
    </w:p>
    <w:p w:rsidR="00D71708" w:rsidRDefault="00D71708" w:rsidP="00D71708">
      <w:pPr>
        <w:pStyle w:val="Tekstpodstawowywcity21"/>
        <w:rPr>
          <w:bCs/>
          <w:color w:val="000000"/>
          <w:szCs w:val="24"/>
        </w:rPr>
      </w:pPr>
      <w:r w:rsidRPr="00B25E2D">
        <w:rPr>
          <w:b/>
          <w:color w:val="000000"/>
          <w:szCs w:val="24"/>
        </w:rPr>
        <w:t>- §6060</w:t>
      </w:r>
      <w:r>
        <w:rPr>
          <w:color w:val="000000"/>
          <w:szCs w:val="24"/>
        </w:rPr>
        <w:t>-</w:t>
      </w:r>
      <w:r w:rsidRPr="00B25E2D">
        <w:rPr>
          <w:bCs/>
          <w:color w:val="000000"/>
          <w:szCs w:val="24"/>
        </w:rPr>
        <w:t xml:space="preserve"> </w:t>
      </w:r>
      <w:r w:rsidRPr="00BA7156">
        <w:rPr>
          <w:bCs/>
          <w:color w:val="000000"/>
          <w:szCs w:val="24"/>
        </w:rPr>
        <w:t xml:space="preserve">wydatki na zakupy inwestycyjne </w:t>
      </w:r>
      <w:r>
        <w:rPr>
          <w:bCs/>
          <w:color w:val="000000"/>
          <w:szCs w:val="24"/>
        </w:rPr>
        <w:t xml:space="preserve">jednostek budżetowych, planowane wydatki </w:t>
      </w:r>
      <w:r w:rsidRPr="00F57377">
        <w:rPr>
          <w:b/>
          <w:bCs/>
          <w:color w:val="000000"/>
          <w:szCs w:val="24"/>
        </w:rPr>
        <w:t>114.000,00</w:t>
      </w:r>
      <w:r>
        <w:rPr>
          <w:bCs/>
          <w:color w:val="000000"/>
          <w:szCs w:val="24"/>
        </w:rPr>
        <w:t xml:space="preserve"> zł, poniesione wydatki </w:t>
      </w:r>
      <w:r w:rsidRPr="00F57377">
        <w:rPr>
          <w:b/>
          <w:bCs/>
          <w:color w:val="000000"/>
          <w:szCs w:val="24"/>
        </w:rPr>
        <w:t>0,00</w:t>
      </w:r>
      <w:r>
        <w:rPr>
          <w:bCs/>
          <w:color w:val="000000"/>
          <w:szCs w:val="24"/>
        </w:rPr>
        <w:t xml:space="preserve"> zł</w:t>
      </w:r>
    </w:p>
    <w:p w:rsidR="00D71708" w:rsidRDefault="00D71708" w:rsidP="00D71708">
      <w:pPr>
        <w:pStyle w:val="Tekstpodstawowywcity21"/>
        <w:rPr>
          <w:color w:val="000000"/>
          <w:szCs w:val="24"/>
        </w:rPr>
      </w:pPr>
      <w:r w:rsidRPr="00234B37">
        <w:rPr>
          <w:color w:val="000000"/>
          <w:szCs w:val="24"/>
        </w:rPr>
        <w:t>Wydatki zostały zaplanowane w:</w:t>
      </w:r>
    </w:p>
    <w:p w:rsidR="00D71708" w:rsidRDefault="00D71708" w:rsidP="00D71708">
      <w:pPr>
        <w:pStyle w:val="Tekstpodstawowywcity21"/>
        <w:rPr>
          <w:color w:val="000000"/>
          <w:szCs w:val="24"/>
        </w:rPr>
      </w:pPr>
      <w:r>
        <w:rPr>
          <w:bCs/>
          <w:color w:val="000000"/>
          <w:szCs w:val="24"/>
        </w:rPr>
        <w:t xml:space="preserve">- Domu Pomocy społecznej w Rzeżewie- 54.000,00 zł na realizację zadania pn. „Zakup samochodu 9-osobowego bez platformy do przewozu osób niepełnosprawnych”, </w:t>
      </w:r>
      <w:r w:rsidRPr="00C9229B">
        <w:rPr>
          <w:color w:val="000000"/>
          <w:szCs w:val="24"/>
        </w:rPr>
        <w:t>w okresie sprawozdawczym poniesiono wydatki na kwotę 0,00 zł</w:t>
      </w:r>
      <w:r>
        <w:rPr>
          <w:color w:val="000000"/>
          <w:szCs w:val="24"/>
        </w:rPr>
        <w:t>. Wydatki w ramach wkładu własnego zostaną poniesione w II półroczu, po otrzymaniu dofinansowania ze środków PFRON.</w:t>
      </w:r>
    </w:p>
    <w:p w:rsidR="00D71708" w:rsidRDefault="00D71708" w:rsidP="00D717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Domu Pomocy Społecznej  w Wilkowiczkach - 60.000,00 zł na realizację zadania pn. „Zakup samochodu osobowego specjalnie przystosowanego do przewozu osób niepełnosprawnych na wózkach inwalidzkich”, </w:t>
      </w:r>
      <w:r w:rsidRPr="00C9229B">
        <w:rPr>
          <w:color w:val="000000"/>
          <w:sz w:val="24"/>
          <w:szCs w:val="24"/>
        </w:rPr>
        <w:t>w okresie sprawozdawczym poniesiono wydatki na kwotę 0,00 zł</w:t>
      </w:r>
      <w:r>
        <w:rPr>
          <w:color w:val="000000"/>
          <w:sz w:val="24"/>
          <w:szCs w:val="24"/>
        </w:rPr>
        <w:t>. Wydatki w ramach wkładu własnego zostaną poniesione w II półroczu, po otrzymaniu dofinansowania ze środków PFRON.</w:t>
      </w:r>
    </w:p>
    <w:p w:rsidR="00D71708" w:rsidRDefault="00D71708" w:rsidP="00D71708">
      <w:pPr>
        <w:jc w:val="both"/>
        <w:rPr>
          <w:color w:val="000000"/>
          <w:sz w:val="24"/>
          <w:szCs w:val="24"/>
        </w:rPr>
      </w:pPr>
    </w:p>
    <w:p w:rsidR="00D71708" w:rsidRDefault="00D71708" w:rsidP="00D71708">
      <w:pPr>
        <w:jc w:val="both"/>
        <w:rPr>
          <w:b/>
          <w:color w:val="000000"/>
          <w:sz w:val="24"/>
          <w:szCs w:val="24"/>
        </w:rPr>
      </w:pPr>
      <w:r w:rsidRPr="006120BF">
        <w:rPr>
          <w:b/>
          <w:color w:val="000000"/>
          <w:sz w:val="24"/>
          <w:szCs w:val="24"/>
        </w:rPr>
        <w:t xml:space="preserve"> Rozdział 85204</w:t>
      </w:r>
      <w:r>
        <w:rPr>
          <w:b/>
          <w:color w:val="000000"/>
          <w:sz w:val="24"/>
          <w:szCs w:val="24"/>
        </w:rPr>
        <w:t xml:space="preserve"> rodziny zastępcze</w:t>
      </w:r>
    </w:p>
    <w:p w:rsidR="00D71708" w:rsidRDefault="00D71708" w:rsidP="00D71708">
      <w:pPr>
        <w:jc w:val="both"/>
        <w:rPr>
          <w:b/>
          <w:color w:val="000000"/>
          <w:sz w:val="24"/>
          <w:szCs w:val="24"/>
        </w:rPr>
      </w:pPr>
    </w:p>
    <w:p w:rsidR="00D71708" w:rsidRDefault="00D71708" w:rsidP="00D71708">
      <w:pPr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-§6060</w:t>
      </w:r>
      <w:r>
        <w:rPr>
          <w:color w:val="000000"/>
          <w:sz w:val="24"/>
          <w:szCs w:val="24"/>
        </w:rPr>
        <w:t>-</w:t>
      </w:r>
      <w:r w:rsidRPr="00B25E2D">
        <w:rPr>
          <w:bCs/>
          <w:color w:val="000000"/>
          <w:sz w:val="24"/>
          <w:szCs w:val="24"/>
        </w:rPr>
        <w:t xml:space="preserve"> </w:t>
      </w:r>
      <w:r w:rsidRPr="00BA7156">
        <w:rPr>
          <w:bCs/>
          <w:color w:val="000000"/>
          <w:sz w:val="24"/>
          <w:szCs w:val="24"/>
        </w:rPr>
        <w:t xml:space="preserve">wydatki na zakupy inwestycyjne </w:t>
      </w:r>
      <w:r>
        <w:rPr>
          <w:bCs/>
          <w:color w:val="000000"/>
          <w:sz w:val="24"/>
          <w:szCs w:val="24"/>
        </w:rPr>
        <w:t xml:space="preserve">jednostek budżetowych, planowane wydatki </w:t>
      </w:r>
      <w:r w:rsidRPr="00F57377">
        <w:rPr>
          <w:b/>
          <w:bCs/>
          <w:color w:val="000000"/>
          <w:sz w:val="24"/>
          <w:szCs w:val="24"/>
        </w:rPr>
        <w:t>4.195,00</w:t>
      </w:r>
      <w:r>
        <w:rPr>
          <w:bCs/>
          <w:color w:val="000000"/>
          <w:sz w:val="24"/>
          <w:szCs w:val="24"/>
        </w:rPr>
        <w:t xml:space="preserve"> zł, poniesione wydatki </w:t>
      </w:r>
      <w:r w:rsidRPr="00F57377">
        <w:rPr>
          <w:b/>
          <w:bCs/>
          <w:color w:val="000000"/>
          <w:sz w:val="24"/>
          <w:szCs w:val="24"/>
        </w:rPr>
        <w:t>0,00</w:t>
      </w:r>
      <w:r>
        <w:rPr>
          <w:bCs/>
          <w:color w:val="000000"/>
          <w:sz w:val="24"/>
          <w:szCs w:val="24"/>
        </w:rPr>
        <w:t xml:space="preserve"> zł</w:t>
      </w:r>
    </w:p>
    <w:p w:rsidR="00D71708" w:rsidRDefault="00D71708" w:rsidP="00D71708">
      <w:pPr>
        <w:jc w:val="both"/>
        <w:rPr>
          <w:bCs/>
          <w:color w:val="000000"/>
          <w:sz w:val="24"/>
          <w:szCs w:val="24"/>
        </w:rPr>
      </w:pPr>
    </w:p>
    <w:p w:rsidR="00D71708" w:rsidRDefault="00D71708" w:rsidP="00D71708">
      <w:pPr>
        <w:jc w:val="both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Wydatki zostaną poniesione w II półroczu na zakup komputera z oprogramowaniem dla potrzeb obsługi programu Pomost STD wraz z zakładką: Wsparcie rodziny i piecza zastępcza w Powiatowym Centrum Pomocy Rodzinie we Włocławku. </w:t>
      </w:r>
    </w:p>
    <w:p w:rsidR="00D71708" w:rsidRPr="006120BF" w:rsidRDefault="00D71708" w:rsidP="00D71708">
      <w:pPr>
        <w:jc w:val="both"/>
        <w:rPr>
          <w:b/>
          <w:color w:val="000000"/>
          <w:sz w:val="24"/>
          <w:szCs w:val="24"/>
        </w:rPr>
      </w:pPr>
    </w:p>
    <w:p w:rsidR="00D71708" w:rsidRPr="00B25E2D" w:rsidRDefault="00D71708" w:rsidP="00D71708">
      <w:pPr>
        <w:jc w:val="both"/>
        <w:rPr>
          <w:b/>
          <w:color w:val="000000"/>
          <w:sz w:val="24"/>
          <w:szCs w:val="24"/>
        </w:rPr>
      </w:pPr>
    </w:p>
    <w:p w:rsidR="00D71708" w:rsidRPr="00B25E2D" w:rsidRDefault="00D71708" w:rsidP="00D71708">
      <w:pPr>
        <w:jc w:val="both"/>
        <w:rPr>
          <w:b/>
          <w:color w:val="000000"/>
          <w:sz w:val="24"/>
          <w:szCs w:val="24"/>
        </w:rPr>
      </w:pPr>
      <w:r w:rsidRPr="00B25E2D">
        <w:rPr>
          <w:b/>
          <w:color w:val="000000"/>
          <w:sz w:val="24"/>
          <w:szCs w:val="24"/>
        </w:rPr>
        <w:t>Dział 853- Pozostałe zadania w zakresie polityki społecznej</w:t>
      </w:r>
    </w:p>
    <w:p w:rsidR="00D71708" w:rsidRPr="00B25E2D" w:rsidRDefault="00D71708" w:rsidP="00D71708">
      <w:pPr>
        <w:jc w:val="both"/>
        <w:rPr>
          <w:b/>
          <w:color w:val="000000"/>
          <w:sz w:val="24"/>
          <w:szCs w:val="24"/>
        </w:rPr>
      </w:pPr>
      <w:r w:rsidRPr="00B25E2D">
        <w:rPr>
          <w:b/>
          <w:color w:val="000000"/>
          <w:sz w:val="24"/>
          <w:szCs w:val="24"/>
        </w:rPr>
        <w:t>Rozdział</w:t>
      </w:r>
      <w:r>
        <w:rPr>
          <w:b/>
          <w:color w:val="000000"/>
          <w:sz w:val="24"/>
          <w:szCs w:val="24"/>
        </w:rPr>
        <w:t xml:space="preserve"> 85333</w:t>
      </w:r>
      <w:r w:rsidRPr="00B25E2D">
        <w:rPr>
          <w:b/>
          <w:color w:val="000000"/>
          <w:sz w:val="24"/>
          <w:szCs w:val="24"/>
        </w:rPr>
        <w:t xml:space="preserve">- Powiatowe Urzędy Pracy </w:t>
      </w:r>
    </w:p>
    <w:p w:rsidR="00D71708" w:rsidRPr="00B25E2D" w:rsidRDefault="00D71708" w:rsidP="00D71708">
      <w:pPr>
        <w:pStyle w:val="Tekstpodstawowywcity21"/>
        <w:rPr>
          <w:color w:val="000000"/>
          <w:szCs w:val="24"/>
        </w:rPr>
      </w:pPr>
      <w:r w:rsidRPr="00B25E2D">
        <w:rPr>
          <w:b/>
          <w:color w:val="000000"/>
          <w:szCs w:val="24"/>
        </w:rPr>
        <w:t>-§ 6050 -</w:t>
      </w:r>
      <w:r w:rsidRPr="00B25E2D">
        <w:rPr>
          <w:color w:val="000000"/>
          <w:szCs w:val="24"/>
        </w:rPr>
        <w:t xml:space="preserve"> wydatki inwestycyjne jednostek budżetowych planowane wydatki – </w:t>
      </w:r>
      <w:r w:rsidRPr="00F57377">
        <w:rPr>
          <w:b/>
          <w:color w:val="000000"/>
          <w:szCs w:val="24"/>
        </w:rPr>
        <w:t>43.500,00</w:t>
      </w:r>
      <w:r w:rsidRPr="00B25E2D">
        <w:rPr>
          <w:color w:val="000000"/>
          <w:szCs w:val="24"/>
        </w:rPr>
        <w:t xml:space="preserve"> zł, wykonane w okresie I półrocza br. –  </w:t>
      </w:r>
      <w:r w:rsidRPr="00F57377">
        <w:rPr>
          <w:b/>
          <w:color w:val="000000"/>
          <w:szCs w:val="24"/>
        </w:rPr>
        <w:t>0,00</w:t>
      </w:r>
      <w:r w:rsidRPr="00B25E2D">
        <w:rPr>
          <w:color w:val="000000"/>
          <w:szCs w:val="24"/>
        </w:rPr>
        <w:t xml:space="preserve"> zł.</w:t>
      </w:r>
    </w:p>
    <w:p w:rsidR="00D71708" w:rsidRDefault="00D71708" w:rsidP="00D71708">
      <w:pPr>
        <w:pStyle w:val="Tekstpodstawowywcity21"/>
        <w:rPr>
          <w:color w:val="000000"/>
          <w:szCs w:val="24"/>
        </w:rPr>
      </w:pPr>
      <w:r>
        <w:rPr>
          <w:bCs/>
          <w:color w:val="000000"/>
          <w:szCs w:val="24"/>
        </w:rPr>
        <w:t xml:space="preserve">Wydatki </w:t>
      </w:r>
      <w:r w:rsidRPr="00A516B9">
        <w:rPr>
          <w:color w:val="000000"/>
          <w:szCs w:val="24"/>
        </w:rPr>
        <w:t>zostaną poniesione w II półroczu br.</w:t>
      </w:r>
      <w:r>
        <w:rPr>
          <w:color w:val="000000"/>
          <w:szCs w:val="24"/>
        </w:rPr>
        <w:t xml:space="preserve"> na zadanie pn. „Adaptacja pomieszczeń lokalu użytkowego mieszczącego się we Włocławku przy ul. Świętego Antoniego 43 na archiwum dla Powiatowego Urzędu Pracy”, wydatki zostaną poniesione w II półroczu.</w:t>
      </w:r>
    </w:p>
    <w:p w:rsidR="00D71708" w:rsidRPr="00B25E2D" w:rsidRDefault="00D71708" w:rsidP="00D71708">
      <w:pPr>
        <w:pStyle w:val="Tekstpodstawowywcity21"/>
        <w:rPr>
          <w:color w:val="000000"/>
          <w:szCs w:val="24"/>
        </w:rPr>
      </w:pPr>
    </w:p>
    <w:p w:rsidR="00D71708" w:rsidRDefault="00D71708" w:rsidP="00D71708">
      <w:pPr>
        <w:pStyle w:val="Tekstpodstawowywcity21"/>
        <w:rPr>
          <w:bCs/>
          <w:color w:val="000000"/>
          <w:szCs w:val="24"/>
        </w:rPr>
      </w:pPr>
      <w:r w:rsidRPr="00B25E2D">
        <w:rPr>
          <w:b/>
          <w:color w:val="000000"/>
          <w:szCs w:val="24"/>
        </w:rPr>
        <w:t>- §6060</w:t>
      </w:r>
      <w:r w:rsidRPr="00B25E2D">
        <w:rPr>
          <w:bCs/>
          <w:color w:val="000000"/>
          <w:szCs w:val="24"/>
        </w:rPr>
        <w:t xml:space="preserve"> </w:t>
      </w:r>
      <w:r w:rsidRPr="00BA7156">
        <w:rPr>
          <w:bCs/>
          <w:color w:val="000000"/>
          <w:szCs w:val="24"/>
        </w:rPr>
        <w:t xml:space="preserve">wydatki na zakupy inwestycyjne </w:t>
      </w:r>
      <w:r>
        <w:rPr>
          <w:bCs/>
          <w:color w:val="000000"/>
          <w:szCs w:val="24"/>
        </w:rPr>
        <w:t xml:space="preserve">jednostek budżetowych, planowane wydatki </w:t>
      </w:r>
      <w:r w:rsidRPr="00F57377">
        <w:rPr>
          <w:b/>
          <w:bCs/>
          <w:color w:val="000000"/>
          <w:szCs w:val="24"/>
        </w:rPr>
        <w:t>50.000,00</w:t>
      </w:r>
      <w:r>
        <w:rPr>
          <w:bCs/>
          <w:color w:val="000000"/>
          <w:szCs w:val="24"/>
        </w:rPr>
        <w:t xml:space="preserve"> zł, poniesione wydatki </w:t>
      </w:r>
      <w:r w:rsidRPr="00F57377">
        <w:rPr>
          <w:b/>
          <w:bCs/>
          <w:color w:val="000000"/>
          <w:szCs w:val="24"/>
        </w:rPr>
        <w:t>50.000,00</w:t>
      </w:r>
      <w:r>
        <w:rPr>
          <w:bCs/>
          <w:color w:val="000000"/>
          <w:szCs w:val="24"/>
        </w:rPr>
        <w:t xml:space="preserve"> zł</w:t>
      </w:r>
    </w:p>
    <w:p w:rsidR="00D71708" w:rsidRPr="00234B37" w:rsidRDefault="00D71708" w:rsidP="00D71708">
      <w:pPr>
        <w:pStyle w:val="Tekstpodstawowywcity21"/>
        <w:rPr>
          <w:color w:val="000000"/>
          <w:szCs w:val="24"/>
        </w:rPr>
      </w:pPr>
      <w:r>
        <w:rPr>
          <w:color w:val="000000"/>
          <w:szCs w:val="24"/>
        </w:rPr>
        <w:t xml:space="preserve">Wydatki zostały poniesione na zakup samochodu osobowego marki Hyundai Ix 20 z kompletnym wyposażeniem fabrycznym. </w:t>
      </w:r>
    </w:p>
    <w:p w:rsidR="00D71708" w:rsidRPr="00F247DC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Pr="006A04EA" w:rsidRDefault="00D71708" w:rsidP="00D71708">
      <w:pPr>
        <w:pStyle w:val="Tekstpodstawowywcity21"/>
        <w:rPr>
          <w:b/>
          <w:color w:val="000000"/>
          <w:szCs w:val="24"/>
        </w:rPr>
      </w:pPr>
      <w:r w:rsidRPr="006A04EA">
        <w:rPr>
          <w:b/>
          <w:color w:val="000000"/>
          <w:szCs w:val="24"/>
        </w:rPr>
        <w:t>Dział 900 – Gospodarka Komunalna i Ochrona Środowiska</w:t>
      </w:r>
    </w:p>
    <w:p w:rsidR="00D71708" w:rsidRPr="006A04EA" w:rsidRDefault="00D71708" w:rsidP="00D71708">
      <w:pPr>
        <w:pStyle w:val="Tekstpodstawowywcity21"/>
        <w:rPr>
          <w:b/>
          <w:color w:val="000000"/>
          <w:szCs w:val="24"/>
        </w:rPr>
      </w:pPr>
      <w:r w:rsidRPr="006A04EA">
        <w:rPr>
          <w:b/>
          <w:color w:val="000000"/>
          <w:szCs w:val="24"/>
        </w:rPr>
        <w:t>Rozdział 90019 – Wpływy i wydatki związane z gromadzeniem środków z opłat i kar za korzystanie ze środowiska</w:t>
      </w:r>
    </w:p>
    <w:p w:rsidR="00D71708" w:rsidRPr="006A04EA" w:rsidRDefault="00D71708" w:rsidP="00D71708">
      <w:pPr>
        <w:pStyle w:val="Tekstpodstawowywcity21"/>
        <w:rPr>
          <w:color w:val="000000"/>
          <w:szCs w:val="24"/>
        </w:rPr>
      </w:pPr>
      <w:r w:rsidRPr="006A04EA">
        <w:rPr>
          <w:b/>
          <w:color w:val="000000"/>
          <w:szCs w:val="24"/>
        </w:rPr>
        <w:t>-§ 6050 -</w:t>
      </w:r>
      <w:r w:rsidRPr="006A04EA">
        <w:rPr>
          <w:color w:val="000000"/>
          <w:szCs w:val="24"/>
        </w:rPr>
        <w:t xml:space="preserve"> wydatki inwestycyjne jednostek budżetowych planowane wydatki – </w:t>
      </w:r>
      <w:r w:rsidRPr="006A04EA">
        <w:rPr>
          <w:b/>
          <w:color w:val="000000"/>
          <w:szCs w:val="24"/>
        </w:rPr>
        <w:t>367.716,00 zł</w:t>
      </w:r>
      <w:r w:rsidRPr="006A04EA">
        <w:rPr>
          <w:color w:val="000000"/>
          <w:szCs w:val="24"/>
        </w:rPr>
        <w:t xml:space="preserve">, wykonane w okresie I półrocza br. –  </w:t>
      </w:r>
      <w:r w:rsidRPr="006A04EA">
        <w:rPr>
          <w:b/>
          <w:color w:val="000000"/>
          <w:szCs w:val="24"/>
        </w:rPr>
        <w:t>47.458,94</w:t>
      </w:r>
      <w:r w:rsidRPr="006A04EA">
        <w:rPr>
          <w:color w:val="000000"/>
          <w:szCs w:val="24"/>
        </w:rPr>
        <w:t xml:space="preserve"> zł.</w:t>
      </w:r>
    </w:p>
    <w:p w:rsidR="00D71708" w:rsidRDefault="00D71708" w:rsidP="00D71708">
      <w:pPr>
        <w:jc w:val="both"/>
        <w:rPr>
          <w:color w:val="000000"/>
          <w:sz w:val="24"/>
          <w:szCs w:val="24"/>
        </w:rPr>
      </w:pPr>
      <w:r w:rsidRPr="006A04EA">
        <w:rPr>
          <w:color w:val="000000"/>
          <w:sz w:val="24"/>
          <w:szCs w:val="24"/>
        </w:rPr>
        <w:lastRenderedPageBreak/>
        <w:t>- Termomodernizacja budynków użyteczności publicznej w powiecie włocławskim – 142.994,00 zł</w:t>
      </w:r>
      <w:r>
        <w:rPr>
          <w:color w:val="000000"/>
          <w:sz w:val="24"/>
          <w:szCs w:val="24"/>
        </w:rPr>
        <w:t>,</w:t>
      </w:r>
      <w:r w:rsidRPr="006A04EA">
        <w:rPr>
          <w:color w:val="000000"/>
          <w:sz w:val="24"/>
          <w:szCs w:val="24"/>
        </w:rPr>
        <w:t xml:space="preserve"> </w:t>
      </w:r>
      <w:r w:rsidRPr="00C9229B">
        <w:rPr>
          <w:color w:val="000000"/>
          <w:sz w:val="24"/>
          <w:szCs w:val="24"/>
        </w:rPr>
        <w:t>w okresie sprawozdawczym poniesiono wydatki na kwotę 0,00 zł</w:t>
      </w:r>
      <w:r>
        <w:rPr>
          <w:color w:val="000000"/>
          <w:sz w:val="24"/>
          <w:szCs w:val="24"/>
        </w:rPr>
        <w:t>,</w:t>
      </w:r>
    </w:p>
    <w:p w:rsidR="00D71708" w:rsidRDefault="00D71708" w:rsidP="00D71708">
      <w:pPr>
        <w:jc w:val="both"/>
        <w:rPr>
          <w:color w:val="000000"/>
          <w:sz w:val="24"/>
          <w:szCs w:val="24"/>
        </w:rPr>
      </w:pPr>
      <w:r w:rsidRPr="006A04EA">
        <w:rPr>
          <w:b/>
          <w:color w:val="000000"/>
          <w:sz w:val="24"/>
          <w:szCs w:val="24"/>
        </w:rPr>
        <w:t>-</w:t>
      </w:r>
      <w:r>
        <w:rPr>
          <w:b/>
          <w:color w:val="FF0000"/>
          <w:sz w:val="24"/>
          <w:szCs w:val="24"/>
        </w:rPr>
        <w:t xml:space="preserve"> </w:t>
      </w:r>
      <w:r w:rsidRPr="006A04EA">
        <w:rPr>
          <w:color w:val="000000"/>
          <w:sz w:val="24"/>
          <w:szCs w:val="24"/>
        </w:rPr>
        <w:t xml:space="preserve">Termomodernizacja </w:t>
      </w:r>
      <w:r>
        <w:rPr>
          <w:color w:val="000000"/>
          <w:sz w:val="24"/>
          <w:szCs w:val="24"/>
        </w:rPr>
        <w:t>obiektu</w:t>
      </w:r>
      <w:r w:rsidRPr="006A04EA">
        <w:rPr>
          <w:color w:val="000000"/>
          <w:sz w:val="24"/>
          <w:szCs w:val="24"/>
        </w:rPr>
        <w:t xml:space="preserve"> użyteczności publicznej</w:t>
      </w:r>
      <w:r>
        <w:rPr>
          <w:color w:val="000000"/>
          <w:sz w:val="24"/>
          <w:szCs w:val="24"/>
        </w:rPr>
        <w:t xml:space="preserve"> - Domu Pomocy Społecznej w Wilkowiczkach -171.000,00 zł,</w:t>
      </w:r>
      <w:r w:rsidRPr="006A04EA">
        <w:rPr>
          <w:color w:val="000000"/>
          <w:sz w:val="24"/>
          <w:szCs w:val="24"/>
        </w:rPr>
        <w:t xml:space="preserve"> </w:t>
      </w:r>
      <w:r w:rsidRPr="00C9229B">
        <w:rPr>
          <w:color w:val="000000"/>
          <w:sz w:val="24"/>
          <w:szCs w:val="24"/>
        </w:rPr>
        <w:t>w okresie sprawozdawczym poniesiono wydatki na kwotę 0,00 zł</w:t>
      </w:r>
      <w:r>
        <w:rPr>
          <w:color w:val="000000"/>
          <w:sz w:val="24"/>
          <w:szCs w:val="24"/>
        </w:rPr>
        <w:t>,</w:t>
      </w:r>
    </w:p>
    <w:p w:rsidR="00D71708" w:rsidRPr="006A04EA" w:rsidRDefault="00D71708" w:rsidP="00D71708">
      <w:pPr>
        <w:pStyle w:val="Tekstpodstawowywcity21"/>
        <w:rPr>
          <w:color w:val="000000"/>
          <w:szCs w:val="24"/>
        </w:rPr>
      </w:pPr>
      <w:r w:rsidRPr="006A04EA">
        <w:rPr>
          <w:b/>
          <w:color w:val="000000"/>
          <w:szCs w:val="24"/>
        </w:rPr>
        <w:t>-</w:t>
      </w:r>
      <w:r w:rsidRPr="006A04EA">
        <w:rPr>
          <w:color w:val="000000"/>
          <w:szCs w:val="24"/>
        </w:rPr>
        <w:t>Wymiana</w:t>
      </w:r>
      <w:r>
        <w:rPr>
          <w:color w:val="000000"/>
          <w:szCs w:val="24"/>
        </w:rPr>
        <w:t xml:space="preserve"> instalacji elektrycznej z efektem ekologicznym na III piętrze budynku Starostwa Powiatowego w pokojach 38-42 i sali konferencyjnej- poniesiono wydatki na kwotę 47.458,94 zł.</w:t>
      </w:r>
    </w:p>
    <w:p w:rsidR="00D71708" w:rsidRDefault="00D71708" w:rsidP="00D71708">
      <w:pPr>
        <w:pStyle w:val="Tekstpodstawowywcity21"/>
        <w:rPr>
          <w:color w:val="000000"/>
          <w:szCs w:val="24"/>
        </w:rPr>
      </w:pPr>
      <w:r w:rsidRPr="006A04EA">
        <w:rPr>
          <w:b/>
          <w:color w:val="000000"/>
          <w:szCs w:val="24"/>
        </w:rPr>
        <w:t xml:space="preserve">-§ 6230 - </w:t>
      </w:r>
      <w:r w:rsidRPr="006A04EA">
        <w:rPr>
          <w:color w:val="000000"/>
          <w:szCs w:val="24"/>
        </w:rPr>
        <w:t xml:space="preserve">dotacje celowe z budżetu na finansowanie lub dofinansowanie kosztów realizacji inwestycji i zakupów inwestycyjnych jednostek nie zaliczanych do sektora finansów publicznych planowane wydatki </w:t>
      </w:r>
      <w:r w:rsidRPr="006A04EA">
        <w:rPr>
          <w:b/>
          <w:color w:val="000000"/>
          <w:szCs w:val="24"/>
        </w:rPr>
        <w:t>25.000,00 zł</w:t>
      </w:r>
      <w:r w:rsidRPr="006A04EA">
        <w:rPr>
          <w:color w:val="000000"/>
          <w:szCs w:val="24"/>
        </w:rPr>
        <w:t xml:space="preserve">, wykonanie w okresie I półrocza br. </w:t>
      </w:r>
      <w:r w:rsidRPr="006A04EA">
        <w:rPr>
          <w:b/>
          <w:color w:val="000000"/>
          <w:szCs w:val="24"/>
        </w:rPr>
        <w:t>0,00 zł</w:t>
      </w:r>
      <w:r>
        <w:rPr>
          <w:b/>
          <w:color w:val="000000"/>
          <w:szCs w:val="24"/>
        </w:rPr>
        <w:t>,</w:t>
      </w:r>
      <w:r w:rsidRPr="000D535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wydatki zostaną poniesione w II półroczu. </w:t>
      </w:r>
    </w:p>
    <w:p w:rsidR="00D71708" w:rsidRPr="006A04EA" w:rsidRDefault="00D71708" w:rsidP="00D71708">
      <w:pPr>
        <w:pStyle w:val="Tekstpodstawowywcity21"/>
        <w:rPr>
          <w:b/>
          <w:color w:val="000000"/>
          <w:szCs w:val="24"/>
        </w:rPr>
      </w:pPr>
    </w:p>
    <w:p w:rsidR="00D71708" w:rsidRPr="006A04EA" w:rsidRDefault="00D71708" w:rsidP="00D71708">
      <w:pPr>
        <w:pStyle w:val="Tekstpodstawowywcity21"/>
        <w:rPr>
          <w:b/>
          <w:bCs/>
          <w:color w:val="000000"/>
          <w:szCs w:val="24"/>
        </w:rPr>
      </w:pPr>
      <w:r w:rsidRPr="006A04EA">
        <w:rPr>
          <w:b/>
          <w:color w:val="000000"/>
          <w:szCs w:val="24"/>
        </w:rPr>
        <w:t xml:space="preserve">Dział 921- </w:t>
      </w:r>
      <w:r w:rsidRPr="006A04EA">
        <w:rPr>
          <w:b/>
          <w:bCs/>
          <w:color w:val="000000"/>
          <w:szCs w:val="24"/>
        </w:rPr>
        <w:t>Kultura i ochrona dziedzictwa narodowego</w:t>
      </w:r>
    </w:p>
    <w:p w:rsidR="00D71708" w:rsidRPr="006A04EA" w:rsidRDefault="00D71708" w:rsidP="00D71708">
      <w:pPr>
        <w:pStyle w:val="Tekstpodstawowywcity21"/>
        <w:rPr>
          <w:b/>
          <w:color w:val="000000"/>
          <w:szCs w:val="24"/>
        </w:rPr>
      </w:pPr>
      <w:r w:rsidRPr="006A04EA">
        <w:rPr>
          <w:b/>
          <w:bCs/>
          <w:color w:val="000000"/>
          <w:szCs w:val="24"/>
        </w:rPr>
        <w:t xml:space="preserve">Rozdział 92120- </w:t>
      </w:r>
      <w:r w:rsidRPr="006A04EA">
        <w:rPr>
          <w:b/>
          <w:color w:val="000000"/>
          <w:szCs w:val="24"/>
        </w:rPr>
        <w:t>Ochrona zabytków i opieka nad zabytkami</w:t>
      </w:r>
    </w:p>
    <w:p w:rsidR="00D71708" w:rsidRDefault="00D71708" w:rsidP="00D71708">
      <w:pPr>
        <w:pStyle w:val="Tekstpodstawowywcity21"/>
        <w:rPr>
          <w:color w:val="000000"/>
          <w:szCs w:val="24"/>
        </w:rPr>
      </w:pPr>
      <w:r w:rsidRPr="006A04EA">
        <w:rPr>
          <w:b/>
          <w:color w:val="000000"/>
          <w:szCs w:val="24"/>
        </w:rPr>
        <w:t xml:space="preserve">-§ 6570- </w:t>
      </w:r>
      <w:r w:rsidRPr="006A04EA">
        <w:rPr>
          <w:color w:val="000000"/>
          <w:szCs w:val="24"/>
        </w:rPr>
        <w:t xml:space="preserve">dotacje celowe przekazane z budżetu na finansowanie lub dofinansowanie zadań inwestycyjnych obiektów zabytkowych jednostkom niezaliczanym do sektora finansów publicznych, planowane wydatki </w:t>
      </w:r>
      <w:r>
        <w:rPr>
          <w:b/>
          <w:color w:val="000000"/>
          <w:szCs w:val="24"/>
        </w:rPr>
        <w:t>149</w:t>
      </w:r>
      <w:r w:rsidRPr="006A04EA">
        <w:rPr>
          <w:b/>
          <w:color w:val="000000"/>
          <w:szCs w:val="24"/>
        </w:rPr>
        <w:t>.000,00 zł</w:t>
      </w:r>
      <w:r w:rsidRPr="006A04EA">
        <w:rPr>
          <w:color w:val="000000"/>
          <w:szCs w:val="24"/>
        </w:rPr>
        <w:t xml:space="preserve">, wykonane w I półroczu br. – </w:t>
      </w:r>
      <w:r>
        <w:rPr>
          <w:b/>
          <w:color w:val="000000"/>
          <w:szCs w:val="24"/>
        </w:rPr>
        <w:t>0,00</w:t>
      </w:r>
      <w:r w:rsidRPr="006A04EA">
        <w:rPr>
          <w:b/>
          <w:color w:val="000000"/>
          <w:szCs w:val="24"/>
        </w:rPr>
        <w:t xml:space="preserve"> zł</w:t>
      </w:r>
      <w:r>
        <w:rPr>
          <w:b/>
          <w:color w:val="000000"/>
          <w:szCs w:val="24"/>
        </w:rPr>
        <w:t>,</w:t>
      </w:r>
      <w:r w:rsidRPr="000D535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wydatki zostaną poniesione w II półroczu. </w:t>
      </w:r>
    </w:p>
    <w:p w:rsidR="00D71708" w:rsidRPr="006A04EA" w:rsidRDefault="00D71708" w:rsidP="00D71708">
      <w:pPr>
        <w:pStyle w:val="Tekstpodstawowywcity21"/>
        <w:rPr>
          <w:b/>
          <w:color w:val="00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3F1451" w:rsidRDefault="003F1451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Pr="00F247DC" w:rsidRDefault="00D71708" w:rsidP="00D71708">
      <w:pPr>
        <w:pStyle w:val="Tekstpodstawowywcity21"/>
        <w:rPr>
          <w:b/>
          <w:color w:val="FF0000"/>
          <w:szCs w:val="24"/>
        </w:rPr>
      </w:pPr>
    </w:p>
    <w:p w:rsidR="00D71708" w:rsidRDefault="00D71708" w:rsidP="00D71708">
      <w:pPr>
        <w:pStyle w:val="Tekstpodstawowy"/>
        <w:jc w:val="center"/>
        <w:rPr>
          <w:sz w:val="20"/>
        </w:rPr>
      </w:pPr>
    </w:p>
    <w:p w:rsidR="00D71708" w:rsidRDefault="00D71708" w:rsidP="00D71708">
      <w:pPr>
        <w:pStyle w:val="Tekstpodstawowy"/>
        <w:jc w:val="center"/>
        <w:rPr>
          <w:sz w:val="20"/>
        </w:rPr>
      </w:pPr>
      <w:r>
        <w:rPr>
          <w:sz w:val="20"/>
        </w:rPr>
        <w:t>Stopień realizacji zakupów inwestycyjnych i wydatków inwestycyjnych w I półroczu 2016r.</w:t>
      </w:r>
    </w:p>
    <w:p w:rsidR="00D71708" w:rsidRDefault="00D71708" w:rsidP="00D71708">
      <w:pPr>
        <w:pStyle w:val="Tekstpodstawowy"/>
      </w:pPr>
    </w:p>
    <w:p w:rsidR="00D71708" w:rsidRDefault="00D71708" w:rsidP="00D71708">
      <w:pPr>
        <w:pStyle w:val="Tekstpodstawowy"/>
        <w:rPr>
          <w:b w:val="0"/>
          <w:sz w:val="20"/>
        </w:rPr>
      </w:pPr>
    </w:p>
    <w:p w:rsidR="00D71708" w:rsidRPr="009C1EE1" w:rsidRDefault="00D71708" w:rsidP="00D71708">
      <w:pPr>
        <w:pStyle w:val="Tekstpodstawowy"/>
        <w:rPr>
          <w:b w:val="0"/>
          <w:sz w:val="20"/>
        </w:rPr>
      </w:pPr>
    </w:p>
    <w:tbl>
      <w:tblPr>
        <w:tblW w:w="9645" w:type="dxa"/>
        <w:tblInd w:w="-176" w:type="dxa"/>
        <w:tblLayout w:type="fixed"/>
        <w:tblLook w:val="04A0"/>
      </w:tblPr>
      <w:tblGrid>
        <w:gridCol w:w="568"/>
        <w:gridCol w:w="1843"/>
        <w:gridCol w:w="1417"/>
        <w:gridCol w:w="1418"/>
        <w:gridCol w:w="1134"/>
        <w:gridCol w:w="1134"/>
        <w:gridCol w:w="2131"/>
      </w:tblGrid>
      <w:tr w:rsidR="00D71708" w:rsidRPr="00DA782D" w:rsidTr="003F14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Nazwa inwestycji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Łączne koszty</w:t>
            </w:r>
          </w:p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poniesione do 31.12.2015r.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Plan wydatków na 201</w:t>
            </w:r>
            <w:r>
              <w:rPr>
                <w:b w:val="0"/>
                <w:sz w:val="20"/>
              </w:rPr>
              <w:t>6</w:t>
            </w:r>
            <w:r w:rsidRPr="00DA782D">
              <w:rPr>
                <w:b w:val="0"/>
                <w:sz w:val="20"/>
              </w:rPr>
              <w:t>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Wydatki poniesione w I półroczu 201</w:t>
            </w:r>
            <w:r>
              <w:rPr>
                <w:b w:val="0"/>
                <w:sz w:val="20"/>
              </w:rPr>
              <w:t>6r</w:t>
            </w:r>
            <w:r w:rsidRPr="00DA782D">
              <w:rPr>
                <w:b w:val="0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Wydatki do poniesienia w latach następnych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Stopień realizacji inwestycji i zakupów (z jakich środków inwestycja realizowana)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"Rozbudowa drogi powiatowej nr 2708C Osięciny- Wieniec- Włocławek etap III i etap IV" </w:t>
            </w:r>
          </w:p>
          <w:p w:rsidR="00D71708" w:rsidRPr="00DA782D" w:rsidRDefault="00D71708" w:rsidP="003F1451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5.697.100 ,00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973115">
              <w:rPr>
                <w:b w:val="0"/>
                <w:sz w:val="20"/>
              </w:rPr>
              <w:t>8.682,00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2.</w:t>
            </w:r>
          </w:p>
          <w:p w:rsidR="00D71708" w:rsidRPr="00DA782D" w:rsidRDefault="00D71708" w:rsidP="003F1451">
            <w:pPr>
              <w:pStyle w:val="Tekstpodstawowy"/>
              <w:jc w:val="center"/>
              <w:rPr>
                <w:b w:val="0"/>
                <w:sz w:val="20"/>
              </w:rPr>
            </w:pPr>
          </w:p>
          <w:p w:rsidR="00D71708" w:rsidRPr="00DA782D" w:rsidRDefault="00D71708" w:rsidP="003F1451">
            <w:pPr>
              <w:pStyle w:val="Tekstpodstawowy"/>
              <w:jc w:val="center"/>
              <w:rPr>
                <w:b w:val="0"/>
                <w:sz w:val="20"/>
              </w:rPr>
            </w:pPr>
          </w:p>
          <w:p w:rsidR="00D71708" w:rsidRPr="00DA782D" w:rsidRDefault="00D71708" w:rsidP="003F1451">
            <w:pPr>
              <w:pStyle w:val="Tekstpodstawowy"/>
              <w:jc w:val="center"/>
              <w:rPr>
                <w:b w:val="0"/>
                <w:sz w:val="20"/>
              </w:rPr>
            </w:pPr>
          </w:p>
          <w:p w:rsidR="00D71708" w:rsidRPr="00DA782D" w:rsidRDefault="00D71708" w:rsidP="003F1451">
            <w:pPr>
              <w:pStyle w:val="Tekstpodstawowy"/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Montaż sygnalizacji świetlnej w m. Kruszyn przy drodze powiatowej nr 2909C Włocławek-Kruszyn- Choceń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  <w:p w:rsidR="00D71708" w:rsidRPr="00DA782D" w:rsidRDefault="00D71708" w:rsidP="003F1451">
            <w:pPr>
              <w:pStyle w:val="Tekstpodstawowy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3.</w:t>
            </w:r>
          </w:p>
          <w:p w:rsidR="00D71708" w:rsidRPr="00DA782D" w:rsidRDefault="00D71708" w:rsidP="003F1451">
            <w:pPr>
              <w:pStyle w:val="Tekstpodstawowy"/>
              <w:jc w:val="center"/>
              <w:rPr>
                <w:b w:val="0"/>
                <w:sz w:val="20"/>
              </w:rPr>
            </w:pPr>
          </w:p>
          <w:p w:rsidR="00D71708" w:rsidRPr="00DA782D" w:rsidRDefault="00D71708" w:rsidP="003F1451">
            <w:pPr>
              <w:pStyle w:val="Tekstpodstawowy"/>
              <w:jc w:val="center"/>
              <w:rPr>
                <w:b w:val="0"/>
                <w:sz w:val="20"/>
              </w:rPr>
            </w:pPr>
          </w:p>
          <w:p w:rsidR="00D71708" w:rsidRPr="00DA782D" w:rsidRDefault="00D71708" w:rsidP="003F1451">
            <w:pPr>
              <w:pStyle w:val="Tekstpodstawowy"/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Opracowanie dokumentacji geodezyjnej z wykupem gruntów w celu uregulowania stanu prawnego gruntów dla zadania inwestycyjnego pn. "Rozbudowa drogi powiatowej nr 2913C Lubraniec-Kruszynek od km 0+000 do km 6+225 (etap I)" </w:t>
            </w:r>
          </w:p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151.096,00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151.096,00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  <w:p w:rsidR="00D71708" w:rsidRPr="00DA782D" w:rsidRDefault="00D71708" w:rsidP="003F1451">
            <w:pPr>
              <w:pStyle w:val="Tekstpodstawowy"/>
              <w:jc w:val="center"/>
              <w:rPr>
                <w:b w:val="0"/>
                <w:sz w:val="20"/>
              </w:rPr>
            </w:pPr>
          </w:p>
          <w:p w:rsidR="00D71708" w:rsidRPr="00DA782D" w:rsidRDefault="00D71708" w:rsidP="003F1451">
            <w:pPr>
              <w:pStyle w:val="Tekstpodstawowy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4.</w:t>
            </w:r>
          </w:p>
          <w:p w:rsidR="00D71708" w:rsidRPr="00DA782D" w:rsidRDefault="00D71708" w:rsidP="003F1451">
            <w:pPr>
              <w:pStyle w:val="Tekstpodstawowy"/>
              <w:jc w:val="center"/>
              <w:rPr>
                <w:b w:val="0"/>
                <w:sz w:val="20"/>
              </w:rPr>
            </w:pPr>
          </w:p>
          <w:p w:rsidR="00D71708" w:rsidRPr="00DA782D" w:rsidRDefault="00D71708" w:rsidP="003F1451">
            <w:pPr>
              <w:pStyle w:val="Tekstpodstawowy"/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Opracowanie kompletnej dokumentacji projektowej i geodezyjno-prawnej na realizację zadania inwestycyjnego – Rozbudowa drogi powiatowej nr 2905C Szpetal Górny – Kulin (ul. Dobrzyńska)</w:t>
            </w:r>
          </w:p>
          <w:p w:rsidR="00D71708" w:rsidRPr="00DA782D" w:rsidRDefault="00D71708" w:rsidP="003F1451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139.851,00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139.851,00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Przebudowa drogi powiatowej nr 2913C Lubraniec - Kruszynek od km 6+225 do km 11+254 (etap II)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160.000,00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90.000,00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973115">
              <w:rPr>
                <w:b w:val="0"/>
                <w:sz w:val="20"/>
              </w:rPr>
              <w:t>60.874,21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rPr>
          <w:trHeight w:val="131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 xml:space="preserve">6.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Przebudowa drogi powiatowej nr 2920C Kowal - Dobrzelewice - Baruchowo od km 4+897 do km 9+984- etap II od km 7+878 do km 9+984-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3.007.824,00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2.900.280,00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973115">
              <w:rPr>
                <w:b w:val="0"/>
                <w:sz w:val="20"/>
              </w:rPr>
              <w:t>7.469,06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Gmina: 485.968,00</w:t>
            </w:r>
          </w:p>
          <w:p w:rsidR="00D71708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Powiat: 846.673,00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Kuj.-Pom</w:t>
            </w:r>
            <w:proofErr w:type="spellEnd"/>
            <w:r>
              <w:rPr>
                <w:b w:val="0"/>
                <w:sz w:val="20"/>
              </w:rPr>
              <w:t>. Urząd Wojewódzki: 1.567.639,00</w:t>
            </w:r>
          </w:p>
        </w:tc>
      </w:tr>
      <w:tr w:rsidR="00D71708" w:rsidRPr="00DA782D" w:rsidTr="003F1451">
        <w:trPr>
          <w:trHeight w:val="125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Przebudowa drogi powiatowej nr 2920C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Kowal-Dobrzelewice-Baruchowo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od km 4+897 do km 9+984 - etap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Ic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od km 6+878 do km 7+878 -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687.541,00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687.541,00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Gmina 213.138,00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Powiat 474.403,00</w:t>
            </w:r>
          </w:p>
        </w:tc>
      </w:tr>
      <w:tr w:rsidR="00D71708" w:rsidRPr="00DA782D" w:rsidTr="003F1451">
        <w:trPr>
          <w:trHeight w:val="7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8.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Przebudowa drogi powiatowej nr 2921C Śmiłowice-Wilkowiczki w m. Wilkowiczki długość 0,995 km- 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310.500,00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310.500,00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973115">
              <w:rPr>
                <w:b w:val="0"/>
                <w:sz w:val="20"/>
              </w:rPr>
              <w:t>2.706,00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9.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Przebudowa drogi powiatowej nr 2930C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Rzeżewo-Kaliska-Kamienna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m.Kobyla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Łąka od km 4+915 do km 9+372 - etap I 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353.282,00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353.282,00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Gmina 109.392,00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Powiat 243.890,00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10.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Przebudowa obiektu mostowego na rzece Zgłowiączka w ciągu drogi powiatowej nr 2913C w km 0+363 z przebudową chodnika w miejscowości Lubraniec </w:t>
            </w:r>
            <w:r w:rsidR="003F1451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3F1451" w:rsidRPr="00DA782D" w:rsidRDefault="003F1451" w:rsidP="003F1451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818.895,07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779.504,00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 w:rsidRPr="00973115">
              <w:rPr>
                <w:b w:val="0"/>
                <w:sz w:val="20"/>
              </w:rPr>
              <w:t>264,47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2E6B0F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2E6B0F">
              <w:rPr>
                <w:b w:val="0"/>
                <w:sz w:val="20"/>
              </w:rPr>
              <w:t>M</w:t>
            </w:r>
            <w:r>
              <w:rPr>
                <w:b w:val="0"/>
                <w:sz w:val="20"/>
              </w:rPr>
              <w:t>inisterstwo</w:t>
            </w:r>
            <w:r w:rsidRPr="002E6B0F">
              <w:rPr>
                <w:b w:val="0"/>
                <w:sz w:val="20"/>
              </w:rPr>
              <w:t xml:space="preserve"> Finansów</w:t>
            </w:r>
            <w:r>
              <w:rPr>
                <w:b w:val="0"/>
                <w:sz w:val="20"/>
              </w:rPr>
              <w:t>:</w:t>
            </w:r>
            <w:r>
              <w:t xml:space="preserve">                  </w:t>
            </w:r>
            <w:r w:rsidRPr="002E6B0F">
              <w:rPr>
                <w:b w:val="0"/>
                <w:sz w:val="20"/>
              </w:rPr>
              <w:t>380.624,00</w:t>
            </w:r>
          </w:p>
          <w:p w:rsidR="00D71708" w:rsidRPr="002E6B0F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Powiat: 398.880,00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11.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Rozbudowa drogi powiatowej nr 2910C Nowa Wieś - Smólsk - Kruszyn od km 0+005 do km 1+004 i od km 1+342 do km 2+518- etap I od km 0+005 do 1+004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509.040,00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509.040,00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Środki PROW 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2016-2020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12.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Rozbudowa drogi powiatowej nr 2910C Nowa Wieś - Smólsk - Kruszyn od km 0+005 do km 1+004 i od km 1+342 do km 2+518- etap I od km 0+005 do 1+004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328.117,00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290.960,00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13.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działki nr 108/3 w miejscowości Lubomin Wieś w ciągu drogi powiatowej nr 2931C Izbica Kujawska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9.700,00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9.700,00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9.700,00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14.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Przebudowa ciągu komunikacyjnego dróg gminnych Lubomin Leśny - Osiecz Mały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140.251,00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140.251,00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  <w:r>
              <w:rPr>
                <w:b w:val="0"/>
                <w:sz w:val="20"/>
              </w:rPr>
              <w:t xml:space="preserve"> pomoc finansowa dla gminy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15.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Przebudowa ciągu komunikacyjnego w rejonie miejscowości Milżyn, Wola Sosnowa, Janiszewo, Sułkowo,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Siemnówek- gm. Lubraniec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272.334,00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272.334,00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  <w:r>
              <w:rPr>
                <w:b w:val="0"/>
                <w:sz w:val="20"/>
              </w:rPr>
              <w:t xml:space="preserve"> pomoc finansowa dla gminy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lastRenderedPageBreak/>
              <w:t>16.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Przebudowa dróg gminnych - ulic: 1 Armii Wojska Polskiego, Zielnej, Sportowej, Krętej i Bocznej w mieście Chodecz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33.499,00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33.499,00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  <w:r>
              <w:rPr>
                <w:b w:val="0"/>
                <w:sz w:val="20"/>
              </w:rPr>
              <w:t xml:space="preserve"> pomoc finansowa dla gminy 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17.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Przebudowa dróg gminnych Bogucin - Witoszyn Stary - Witoszyn Nowy - Szpetal Górny na terenie gminy Fabianki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173.287,00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173.287,00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  <w:r>
              <w:rPr>
                <w:b w:val="0"/>
                <w:sz w:val="20"/>
              </w:rPr>
              <w:t xml:space="preserve"> pomoc finansowa dla gminy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18.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Przebudowa dróg gminnych na terenie Gminy Lubień Kujawski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249.403,00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249.403,00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  <w:r>
              <w:rPr>
                <w:b w:val="0"/>
                <w:sz w:val="20"/>
              </w:rPr>
              <w:t xml:space="preserve"> pomoc finansowa dla gminy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19.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Przebudowa nawierzchni drogi gminnej w miejscowości Kłótno Probostwo od km 0+000 do km 1+216- Gmina Baruchowo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98.500,00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98.500,00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  <w:r>
              <w:rPr>
                <w:b w:val="0"/>
                <w:sz w:val="20"/>
              </w:rPr>
              <w:t xml:space="preserve"> pomoc finansowa dla gminy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20.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Rozbudowa i przebudowa drogi gminnej nr 191022C Baruchowo-Boża Wola (Kretki) od km 0+000 do km 1+157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160.803,00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160.803,00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  <w:r>
              <w:rPr>
                <w:b w:val="0"/>
                <w:sz w:val="20"/>
              </w:rPr>
              <w:t xml:space="preserve"> pomoc finansowa dla gminy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21.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Drukarka kolorowa z dwoma szufladami na A4 i A3- Starostwo Powiatowe we Włocławku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6.400,00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6.400,00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22.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Stacje komputerowe- Starostwo Powiatowe we Włocławku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23.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Winda dla osób niepełnosprawnych dla budynku Starostwa Powiatowego ul. Cyganka 28 wraz z opracowaniem dokumentacji projektowo - kosztorysowej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368.760,00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368.760,00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49.137,50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24.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projektora oraz ekranu na potrzeby wyposażenia sali konferencyjnej - Starostwo Powiatowe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25.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samochodu osobowego - służbowego-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Starostwo Powiatowe we Włocławku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95.356,00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95.356,00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95.356,00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lastRenderedPageBreak/>
              <w:t>26.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urządzenia BARRACUDA BACKUP-Starostwo Powiatowe we Włocławku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27.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urządzenia FORTIGATE- Starostwo Powiatowe we Włocławku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12.644,00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12.644,00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15.288,89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28.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Wpłata na Fundusz celowy do Policji na zakup samochodu </w:t>
            </w:r>
          </w:p>
          <w:p w:rsidR="003F1451" w:rsidRPr="00DA782D" w:rsidRDefault="003F1451" w:rsidP="003F1451">
            <w:pPr>
              <w:rPr>
                <w:b/>
                <w:kern w:val="3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21.500,00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29.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Modernizacja instalacji centralnego ogrzewania w budynku szkoły - Zespół Szkół w Lubrańcu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kern w:val="3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387.180,00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387.180,00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9.225,00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30.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Adaptacja pomieszczeń piwnicznych w budynku szkoły do celów dydaktycznych - Zespół Szkół w Lubrańcu - Marysinie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kern w:val="3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250.000,00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4.059,00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31.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Samochód Bus- ZS w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Chodczu</w:t>
            </w:r>
            <w:proofErr w:type="spellEnd"/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109.000,00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109.000,00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108.800,00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Dofinansowanie zakupu w ramach dotacji celowej- zakup aparatury medycznej- aparatu USG do pracowni USG- Samodzielny Publiczny Zespół Przychodni Specjalistycznych we Włocławku - Starostwo Powiatowe we Włocławku 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120.000,00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120.000,00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Adaptacja istniejącego budynku internatu na budynek mieszkalny wielorodzinny na działce Nr 89/8 położonej w obrębie ewidencyjnym Brzezie, Gmina Brześć Kujawski-Wielofunkcyjna Placówka Opiekuńczo Wychowawcza w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1.274.415,00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1.246.125,00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Budowa dwóch budynków 14 osobowych na potrzeby Domu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Dziecka w Lubieniu Kujawskim- opracowanie dokumentacji projektowej i kosztorysowej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25.600,00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25.600,00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35.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Budowa dwóch budynków mieszkalnych dla podopiecznych Wielofunkcyjnej Placówki Opiekuńczo - Wychowawczej w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</w:p>
          <w:p w:rsidR="003F1451" w:rsidRDefault="003F1451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1.706.830,00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1.678.830,00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"Termomodernizacja obiektu użyteczności publicznej - Domu Pomocy Społecznej w Wilkowiczkach" wraz z opracowaniem dokumentacji projektowo - kosztorysowej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982.500,00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982.500,00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29.600,00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Montaż instalacji wodociągowej przeciwpożarowej wewnętrznej- Dom Pomocy Społecznej w Kowalu </w:t>
            </w:r>
          </w:p>
          <w:p w:rsidR="003F1451" w:rsidRDefault="003F1451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46.600,00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46.600,00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Utwardzenie 16 miejsc postojowych wraz z dojazdem na terenie DPS w Kurowie- zakup kostki brukowej</w:t>
            </w:r>
          </w:p>
          <w:p w:rsidR="003F1451" w:rsidRDefault="003F1451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samochodu 9 - osobowego bez platformy do przewozu osób niepełnosprawnych- DPS w Rzeżewie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54.000,00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54.000,00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Wkład własny 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samochodu osobowego specjalnie przystosowanego do przewozu osób niepełnosprawnych na wózkach inwalidzkich -DPS w Wilkowiczkach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60.000,00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Wkład własny 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Komputer z oprogramowaniem dla potrzeb obsługi programu Pomost STD wraz z zakładką: Wsparcie rodziny i piecza zastępcza - PCPR Włocławek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4.195,00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4.195,00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42.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Adaptację pomieszczeń lokalu użytkowego mieszczącego się we Włocławku przy ul. Świętego Antoniego 43 na archiwum dla Powiatowego Urzędu Pracy 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43.500,00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43.500,00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  <w:r>
              <w:rPr>
                <w:b w:val="0"/>
                <w:sz w:val="20"/>
              </w:rPr>
              <w:t xml:space="preserve"> i dofinansowanie ze środków UM Włocławek 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43.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samochodu osobowego- PUP we Włocławku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  <w:r>
              <w:rPr>
                <w:b w:val="0"/>
                <w:sz w:val="20"/>
              </w:rPr>
              <w:t xml:space="preserve"> i dofinansowanie ze środków UM Włocławek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Termomodernizacja budynków użyteczności publicznej w powiecie włocławskim-Starostwo Powiatowe we Włocławku</w:t>
            </w:r>
          </w:p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142.994,00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142.994,00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Termomodernizacja obiektu użyteczności publicznej -Domu Pomocy Społecznej w Wilkowiczkach </w:t>
            </w:r>
          </w:p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D80BBA" w:rsidRDefault="00D80BBA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171.000,00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171.000,00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Wymiana instalacji elektrycznej z efektem ekologicznym na III piętrze budynku Starostwa Powiatowego w pokojach 38-42 i sali konferencyjnej- Starostwo Powiatowe we Włocławku</w:t>
            </w:r>
          </w:p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3F1451" w:rsidRDefault="003F1451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53.722,00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53.722,00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47.458,94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niezaliczanych do sektora finansów publicznych-Starostwo Powiatowe we Włocławku</w:t>
            </w:r>
          </w:p>
          <w:p w:rsidR="00D71708" w:rsidRDefault="00D71708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3F1451" w:rsidRDefault="003F1451" w:rsidP="003F14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  <w:r w:rsidRPr="00DA782D">
              <w:rPr>
                <w:b w:val="0"/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rFonts w:ascii="Arial" w:hAnsi="Arial" w:cs="Arial"/>
                <w:b w:val="0"/>
                <w:sz w:val="20"/>
              </w:rPr>
              <w:t xml:space="preserve">Dotacje celowe przekazane z budżetu na finansowanie lub dofinansowanie zadań inwestycyjnych obiektów zabytkowych jednostkom niezaliczanym do </w:t>
            </w:r>
            <w:r w:rsidRPr="00DA782D">
              <w:rPr>
                <w:rFonts w:ascii="Arial" w:hAnsi="Arial" w:cs="Arial"/>
                <w:b w:val="0"/>
                <w:sz w:val="20"/>
              </w:rPr>
              <w:lastRenderedPageBreak/>
              <w:t>sektora finansów publicznych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149.000,00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149.000,00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973115" w:rsidRDefault="00D71708" w:rsidP="003F1451">
            <w:pPr>
              <w:pStyle w:val="Tekstpodstawowy"/>
              <w:snapToGri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973115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Środki własne</w:t>
            </w:r>
          </w:p>
        </w:tc>
      </w:tr>
      <w:tr w:rsidR="00D71708" w:rsidRPr="00DA782D" w:rsidTr="003F145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DA782D" w:rsidRDefault="00D71708" w:rsidP="003F1451">
            <w:pPr>
              <w:pStyle w:val="Tekstpodstawowy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DA782D" w:rsidRDefault="00D71708" w:rsidP="003F1451">
            <w:pPr>
              <w:pStyle w:val="Tekstpodstawowy"/>
              <w:snapToGrid w:val="0"/>
              <w:rPr>
                <w:b w:val="0"/>
                <w:sz w:val="20"/>
              </w:rPr>
            </w:pPr>
            <w:r w:rsidRPr="00DA782D">
              <w:rPr>
                <w:b w:val="0"/>
                <w:sz w:val="20"/>
              </w:rPr>
              <w:t>RAZEM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8439F5" w:rsidRDefault="00D71708" w:rsidP="003F1451">
            <w:pPr>
              <w:pStyle w:val="Tekstpodstawowy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19.576.219,07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8439F5" w:rsidRDefault="00D71708" w:rsidP="003F1451">
            <w:pPr>
              <w:pStyle w:val="Tekstpodstawowy"/>
              <w:snapToGrid w:val="0"/>
              <w:jc w:val="right"/>
              <w:rPr>
                <w:sz w:val="20"/>
              </w:rPr>
            </w:pPr>
            <w:r w:rsidRPr="008439F5">
              <w:rPr>
                <w:sz w:val="20"/>
              </w:rPr>
              <w:t>13.583.737,00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708" w:rsidRPr="008439F5" w:rsidRDefault="00D71708" w:rsidP="003F1451">
            <w:pPr>
              <w:pStyle w:val="Tekstpodstawowy"/>
              <w:snapToGrid w:val="0"/>
              <w:jc w:val="right"/>
              <w:rPr>
                <w:sz w:val="20"/>
              </w:rPr>
            </w:pPr>
            <w:r w:rsidRPr="008439F5">
              <w:rPr>
                <w:sz w:val="20"/>
              </w:rPr>
              <w:t>498.621,07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1708" w:rsidRPr="008439F5" w:rsidRDefault="00D71708" w:rsidP="003F1451">
            <w:pPr>
              <w:pStyle w:val="Tekstpodstawowy"/>
              <w:snapToGrid w:val="0"/>
              <w:jc w:val="center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08" w:rsidRPr="008439F5" w:rsidRDefault="00D71708" w:rsidP="003F1451">
            <w:pPr>
              <w:pStyle w:val="Tekstpodstawowy"/>
              <w:snapToGrid w:val="0"/>
              <w:rPr>
                <w:sz w:val="20"/>
              </w:rPr>
            </w:pPr>
          </w:p>
        </w:tc>
      </w:tr>
    </w:tbl>
    <w:p w:rsidR="00D71708" w:rsidRPr="009C1EE1" w:rsidRDefault="00D71708" w:rsidP="00D71708"/>
    <w:p w:rsidR="00D71708" w:rsidRDefault="00D71708" w:rsidP="00D71708">
      <w:pPr>
        <w:pStyle w:val="Tekstpodstawowywcity21"/>
        <w:rPr>
          <w:szCs w:val="24"/>
        </w:rPr>
      </w:pPr>
    </w:p>
    <w:p w:rsidR="00D71708" w:rsidRDefault="00D71708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80BBA" w:rsidRDefault="00D80BBA" w:rsidP="00D71708">
      <w:pPr>
        <w:pStyle w:val="Tekstpodstawowywcity21"/>
        <w:rPr>
          <w:szCs w:val="24"/>
        </w:rPr>
      </w:pPr>
    </w:p>
    <w:p w:rsidR="00D71708" w:rsidRDefault="00D71708" w:rsidP="00D71708">
      <w:pPr>
        <w:rPr>
          <w:sz w:val="24"/>
        </w:rPr>
      </w:pPr>
      <w:r w:rsidRPr="001B174D">
        <w:rPr>
          <w:b/>
          <w:sz w:val="24"/>
        </w:rPr>
        <w:lastRenderedPageBreak/>
        <w:t>DOCHODY SKAR</w:t>
      </w:r>
      <w:r>
        <w:rPr>
          <w:b/>
          <w:sz w:val="24"/>
        </w:rPr>
        <w:t>BU PAŃSTWA</w:t>
      </w:r>
      <w:r>
        <w:rPr>
          <w:sz w:val="24"/>
        </w:rPr>
        <w:t xml:space="preserve">       </w:t>
      </w:r>
    </w:p>
    <w:p w:rsidR="00D71708" w:rsidRPr="005E0A98" w:rsidRDefault="00D71708" w:rsidP="00D71708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709"/>
        <w:gridCol w:w="4961"/>
        <w:gridCol w:w="1843"/>
        <w:gridCol w:w="1701"/>
        <w:gridCol w:w="851"/>
      </w:tblGrid>
      <w:tr w:rsidR="00D71708" w:rsidRPr="005E0A98" w:rsidTr="003F1451">
        <w:tc>
          <w:tcPr>
            <w:tcW w:w="993" w:type="dxa"/>
          </w:tcPr>
          <w:p w:rsidR="00D71708" w:rsidRPr="005E0A98" w:rsidRDefault="00D71708" w:rsidP="003F1451">
            <w:pPr>
              <w:pStyle w:val="Nagwek1"/>
              <w:jc w:val="center"/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709" w:type="dxa"/>
          </w:tcPr>
          <w:p w:rsidR="00D71708" w:rsidRPr="005E0A98" w:rsidRDefault="00D71708" w:rsidP="003F1451">
            <w:pPr>
              <w:jc w:val="center"/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4961" w:type="dxa"/>
          </w:tcPr>
          <w:p w:rsidR="00D71708" w:rsidRPr="005E0A98" w:rsidRDefault="00D71708" w:rsidP="003F1451">
            <w:pPr>
              <w:jc w:val="center"/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843" w:type="dxa"/>
          </w:tcPr>
          <w:p w:rsidR="00D71708" w:rsidRPr="005E0A98" w:rsidRDefault="00D71708" w:rsidP="003F1451">
            <w:pPr>
              <w:jc w:val="center"/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Plan po zmianach na 201</w:t>
            </w:r>
            <w:r>
              <w:rPr>
                <w:b/>
                <w:sz w:val="22"/>
                <w:szCs w:val="22"/>
              </w:rPr>
              <w:t>6</w:t>
            </w:r>
            <w:r w:rsidRPr="005E0A98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701" w:type="dxa"/>
          </w:tcPr>
          <w:p w:rsidR="00D71708" w:rsidRPr="005E0A98" w:rsidRDefault="00D71708" w:rsidP="003F1451">
            <w:pPr>
              <w:jc w:val="center"/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 xml:space="preserve">Wykonanie </w:t>
            </w:r>
            <w:r>
              <w:rPr>
                <w:b/>
                <w:sz w:val="22"/>
                <w:szCs w:val="22"/>
              </w:rPr>
              <w:t>na 30.06.2016r.</w:t>
            </w:r>
          </w:p>
        </w:tc>
        <w:tc>
          <w:tcPr>
            <w:tcW w:w="851" w:type="dxa"/>
          </w:tcPr>
          <w:p w:rsidR="00D71708" w:rsidRPr="005E0A98" w:rsidRDefault="00D71708" w:rsidP="003F1451">
            <w:pPr>
              <w:jc w:val="center"/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%</w:t>
            </w:r>
          </w:p>
        </w:tc>
      </w:tr>
      <w:tr w:rsidR="00D71708" w:rsidRPr="005E0A98" w:rsidTr="003F1451">
        <w:tc>
          <w:tcPr>
            <w:tcW w:w="993" w:type="dxa"/>
          </w:tcPr>
          <w:p w:rsidR="00D71708" w:rsidRPr="005E0A98" w:rsidRDefault="00D71708" w:rsidP="003F1451">
            <w:pPr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709" w:type="dxa"/>
          </w:tcPr>
          <w:p w:rsidR="00D71708" w:rsidRPr="005E0A98" w:rsidRDefault="00D71708" w:rsidP="003F1451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71708" w:rsidRPr="005E0A98" w:rsidRDefault="00D71708" w:rsidP="003F1451">
            <w:pPr>
              <w:pStyle w:val="Tekstpodstawowy"/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GOSPODARKA MIESZKANIOWA</w:t>
            </w:r>
          </w:p>
          <w:p w:rsidR="00D71708" w:rsidRPr="005E0A98" w:rsidRDefault="00D71708" w:rsidP="003F1451">
            <w:pPr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z tego:</w:t>
            </w:r>
          </w:p>
        </w:tc>
        <w:tc>
          <w:tcPr>
            <w:tcW w:w="1843" w:type="dxa"/>
          </w:tcPr>
          <w:p w:rsidR="00D71708" w:rsidRPr="005E0A98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370.000,00</w:t>
            </w:r>
          </w:p>
        </w:tc>
        <w:tc>
          <w:tcPr>
            <w:tcW w:w="1701" w:type="dxa"/>
          </w:tcPr>
          <w:p w:rsidR="00D71708" w:rsidRPr="005E0A98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400.691,93</w:t>
            </w:r>
          </w:p>
        </w:tc>
        <w:tc>
          <w:tcPr>
            <w:tcW w:w="851" w:type="dxa"/>
          </w:tcPr>
          <w:p w:rsidR="00D71708" w:rsidRPr="005E0A98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108,30</w:t>
            </w:r>
          </w:p>
        </w:tc>
      </w:tr>
      <w:tr w:rsidR="00D71708" w:rsidRPr="005E0A98" w:rsidTr="003F1451">
        <w:tc>
          <w:tcPr>
            <w:tcW w:w="993" w:type="dxa"/>
          </w:tcPr>
          <w:p w:rsidR="00D71708" w:rsidRPr="005E0A98" w:rsidRDefault="00D71708" w:rsidP="003F1451">
            <w:pPr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70005</w:t>
            </w:r>
          </w:p>
        </w:tc>
        <w:tc>
          <w:tcPr>
            <w:tcW w:w="709" w:type="dxa"/>
          </w:tcPr>
          <w:p w:rsidR="00D71708" w:rsidRPr="005E0A98" w:rsidRDefault="00D71708" w:rsidP="003F1451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71708" w:rsidRPr="005E0A98" w:rsidRDefault="00D71708" w:rsidP="003F1451">
            <w:pPr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Gospodarka gruntami i nieruchomościami</w:t>
            </w:r>
          </w:p>
          <w:p w:rsidR="00D71708" w:rsidRPr="005E0A98" w:rsidRDefault="00D71708" w:rsidP="003F1451">
            <w:pPr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843" w:type="dxa"/>
          </w:tcPr>
          <w:p w:rsidR="00D71708" w:rsidRPr="005E0A98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370.000,00</w:t>
            </w:r>
          </w:p>
        </w:tc>
        <w:tc>
          <w:tcPr>
            <w:tcW w:w="1701" w:type="dxa"/>
          </w:tcPr>
          <w:p w:rsidR="00D71708" w:rsidRPr="005E0A98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400.691,93</w:t>
            </w:r>
          </w:p>
        </w:tc>
        <w:tc>
          <w:tcPr>
            <w:tcW w:w="851" w:type="dxa"/>
          </w:tcPr>
          <w:p w:rsidR="00D71708" w:rsidRPr="005E0A98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108,30</w:t>
            </w:r>
          </w:p>
        </w:tc>
      </w:tr>
      <w:tr w:rsidR="00D71708" w:rsidRPr="005E0A98" w:rsidTr="003F1451">
        <w:tc>
          <w:tcPr>
            <w:tcW w:w="993" w:type="dxa"/>
          </w:tcPr>
          <w:p w:rsidR="00D71708" w:rsidRPr="005E0A98" w:rsidRDefault="00D71708" w:rsidP="003F145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71708" w:rsidRPr="005E0A98" w:rsidRDefault="00D71708" w:rsidP="003F1451">
            <w:pPr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0470</w:t>
            </w:r>
          </w:p>
        </w:tc>
        <w:tc>
          <w:tcPr>
            <w:tcW w:w="4961" w:type="dxa"/>
          </w:tcPr>
          <w:p w:rsidR="00D71708" w:rsidRPr="005E0A98" w:rsidRDefault="00D71708" w:rsidP="003F1451">
            <w:pPr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-wpływy z opłat za zarząd, użytkowanie i użytkowanie wieczyste nieruchomości</w:t>
            </w:r>
          </w:p>
        </w:tc>
        <w:tc>
          <w:tcPr>
            <w:tcW w:w="1843" w:type="dxa"/>
          </w:tcPr>
          <w:p w:rsidR="00D71708" w:rsidRPr="005E0A98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10.359,37</w:t>
            </w:r>
          </w:p>
        </w:tc>
        <w:tc>
          <w:tcPr>
            <w:tcW w:w="1701" w:type="dxa"/>
          </w:tcPr>
          <w:p w:rsidR="00D71708" w:rsidRPr="005E0A98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8.946,95</w:t>
            </w:r>
          </w:p>
        </w:tc>
        <w:tc>
          <w:tcPr>
            <w:tcW w:w="851" w:type="dxa"/>
          </w:tcPr>
          <w:p w:rsidR="00D71708" w:rsidRPr="005E0A98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86,37</w:t>
            </w:r>
          </w:p>
        </w:tc>
      </w:tr>
      <w:tr w:rsidR="00D71708" w:rsidRPr="005E0A98" w:rsidTr="003F1451">
        <w:tc>
          <w:tcPr>
            <w:tcW w:w="993" w:type="dxa"/>
          </w:tcPr>
          <w:p w:rsidR="00D71708" w:rsidRPr="005E0A98" w:rsidRDefault="00D71708" w:rsidP="003F145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71708" w:rsidRPr="005E0A98" w:rsidRDefault="00D71708" w:rsidP="003F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0550</w:t>
            </w:r>
          </w:p>
        </w:tc>
        <w:tc>
          <w:tcPr>
            <w:tcW w:w="4961" w:type="dxa"/>
          </w:tcPr>
          <w:p w:rsidR="00D71708" w:rsidRPr="009728CD" w:rsidRDefault="00D71708" w:rsidP="003F1451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-</w:t>
            </w:r>
            <w:r w:rsidRPr="009728CD">
              <w:rPr>
                <w:iCs/>
                <w:color w:val="000000"/>
              </w:rPr>
              <w:t>wpływy z opłat z tytułu użytkowania wieczystego nieruchomości</w:t>
            </w:r>
          </w:p>
        </w:tc>
        <w:tc>
          <w:tcPr>
            <w:tcW w:w="1843" w:type="dxa"/>
          </w:tcPr>
          <w:p w:rsidR="00D71708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333.231,89</w:t>
            </w:r>
          </w:p>
        </w:tc>
        <w:tc>
          <w:tcPr>
            <w:tcW w:w="1701" w:type="dxa"/>
          </w:tcPr>
          <w:p w:rsidR="00D71708" w:rsidRPr="005E0A98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296.290,53</w:t>
            </w:r>
          </w:p>
        </w:tc>
        <w:tc>
          <w:tcPr>
            <w:tcW w:w="851" w:type="dxa"/>
          </w:tcPr>
          <w:p w:rsidR="00D71708" w:rsidRPr="005E0A98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88,91</w:t>
            </w:r>
          </w:p>
        </w:tc>
      </w:tr>
      <w:tr w:rsidR="00D71708" w:rsidRPr="005E0A98" w:rsidTr="003F1451">
        <w:tc>
          <w:tcPr>
            <w:tcW w:w="993" w:type="dxa"/>
          </w:tcPr>
          <w:p w:rsidR="00D71708" w:rsidRPr="005E0A98" w:rsidRDefault="00D71708" w:rsidP="003F145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71708" w:rsidRPr="005E0A98" w:rsidRDefault="00D71708" w:rsidP="003F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0750</w:t>
            </w:r>
          </w:p>
        </w:tc>
        <w:tc>
          <w:tcPr>
            <w:tcW w:w="4961" w:type="dxa"/>
          </w:tcPr>
          <w:p w:rsidR="00D71708" w:rsidRPr="005E0A98" w:rsidRDefault="00D71708" w:rsidP="003F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dochody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843" w:type="dxa"/>
          </w:tcPr>
          <w:p w:rsidR="00D71708" w:rsidRPr="005E0A98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525,14</w:t>
            </w:r>
          </w:p>
        </w:tc>
        <w:tc>
          <w:tcPr>
            <w:tcW w:w="1701" w:type="dxa"/>
          </w:tcPr>
          <w:p w:rsidR="00D71708" w:rsidRPr="005E0A98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125,14</w:t>
            </w:r>
          </w:p>
        </w:tc>
        <w:tc>
          <w:tcPr>
            <w:tcW w:w="851" w:type="dxa"/>
          </w:tcPr>
          <w:p w:rsidR="00D71708" w:rsidRPr="005E0A98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23,83</w:t>
            </w:r>
          </w:p>
        </w:tc>
      </w:tr>
      <w:tr w:rsidR="00D71708" w:rsidRPr="005E0A98" w:rsidTr="003F1451">
        <w:tc>
          <w:tcPr>
            <w:tcW w:w="993" w:type="dxa"/>
          </w:tcPr>
          <w:p w:rsidR="00D71708" w:rsidRPr="005E0A98" w:rsidRDefault="00D71708" w:rsidP="003F145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71708" w:rsidRPr="005E0A98" w:rsidRDefault="00D71708" w:rsidP="003F1451">
            <w:pPr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0760</w:t>
            </w:r>
          </w:p>
        </w:tc>
        <w:tc>
          <w:tcPr>
            <w:tcW w:w="4961" w:type="dxa"/>
          </w:tcPr>
          <w:p w:rsidR="00D71708" w:rsidRPr="005E0A98" w:rsidRDefault="00D71708" w:rsidP="003F1451">
            <w:pPr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-wpływy z tytułu przekształcenia prawa użytkowania wieczystego przysługującego osobom fizycznym w prawo własności</w:t>
            </w:r>
          </w:p>
        </w:tc>
        <w:tc>
          <w:tcPr>
            <w:tcW w:w="1843" w:type="dxa"/>
          </w:tcPr>
          <w:p w:rsidR="00D71708" w:rsidRPr="005E0A98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9.267,60</w:t>
            </w:r>
          </w:p>
        </w:tc>
        <w:tc>
          <w:tcPr>
            <w:tcW w:w="1701" w:type="dxa"/>
          </w:tcPr>
          <w:p w:rsidR="00D71708" w:rsidRPr="005E0A98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77.021,35</w:t>
            </w:r>
          </w:p>
        </w:tc>
        <w:tc>
          <w:tcPr>
            <w:tcW w:w="851" w:type="dxa"/>
          </w:tcPr>
          <w:p w:rsidR="00D71708" w:rsidRPr="005E0A98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831,08</w:t>
            </w:r>
          </w:p>
        </w:tc>
      </w:tr>
      <w:tr w:rsidR="00D71708" w:rsidRPr="005E0A98" w:rsidTr="003F1451">
        <w:trPr>
          <w:trHeight w:val="574"/>
        </w:trPr>
        <w:tc>
          <w:tcPr>
            <w:tcW w:w="993" w:type="dxa"/>
          </w:tcPr>
          <w:p w:rsidR="00D71708" w:rsidRPr="005E0A98" w:rsidRDefault="00D71708" w:rsidP="003F145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71708" w:rsidRPr="005E0A98" w:rsidRDefault="00D71708" w:rsidP="003F1451">
            <w:pPr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0770</w:t>
            </w:r>
          </w:p>
        </w:tc>
        <w:tc>
          <w:tcPr>
            <w:tcW w:w="4961" w:type="dxa"/>
          </w:tcPr>
          <w:p w:rsidR="00D71708" w:rsidRPr="005E0A98" w:rsidRDefault="00D71708" w:rsidP="003F1451">
            <w:pPr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-wpłaty z tytułu odpłatnego nabycia prawa własności oraz prawa użytkowania wieczystego nieruchomości</w:t>
            </w:r>
          </w:p>
        </w:tc>
        <w:tc>
          <w:tcPr>
            <w:tcW w:w="1843" w:type="dxa"/>
          </w:tcPr>
          <w:p w:rsidR="00D71708" w:rsidRPr="005E0A98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14.616,00</w:t>
            </w:r>
          </w:p>
        </w:tc>
        <w:tc>
          <w:tcPr>
            <w:tcW w:w="1701" w:type="dxa"/>
          </w:tcPr>
          <w:p w:rsidR="00D71708" w:rsidRPr="005E0A98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16.389,00</w:t>
            </w:r>
          </w:p>
        </w:tc>
        <w:tc>
          <w:tcPr>
            <w:tcW w:w="851" w:type="dxa"/>
          </w:tcPr>
          <w:p w:rsidR="00D71708" w:rsidRPr="005E0A98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112,13</w:t>
            </w:r>
          </w:p>
        </w:tc>
      </w:tr>
      <w:tr w:rsidR="00D71708" w:rsidRPr="005E0A98" w:rsidTr="003F1451">
        <w:tc>
          <w:tcPr>
            <w:tcW w:w="993" w:type="dxa"/>
          </w:tcPr>
          <w:p w:rsidR="00D71708" w:rsidRPr="005E0A98" w:rsidRDefault="00D71708" w:rsidP="003F145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71708" w:rsidRPr="005E0A98" w:rsidRDefault="00D71708" w:rsidP="003F1451">
            <w:pPr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0910</w:t>
            </w:r>
          </w:p>
        </w:tc>
        <w:tc>
          <w:tcPr>
            <w:tcW w:w="4961" w:type="dxa"/>
          </w:tcPr>
          <w:p w:rsidR="00D71708" w:rsidRPr="005E0A98" w:rsidRDefault="00D71708" w:rsidP="003F1451">
            <w:pPr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-</w:t>
            </w:r>
            <w:r w:rsidRPr="005E0A98">
              <w:rPr>
                <w:bCs/>
                <w:sz w:val="22"/>
                <w:szCs w:val="22"/>
              </w:rPr>
              <w:t>odsetki od nieterminowych wpłat z tytułu podatków i opłat</w:t>
            </w:r>
          </w:p>
        </w:tc>
        <w:tc>
          <w:tcPr>
            <w:tcW w:w="1843" w:type="dxa"/>
          </w:tcPr>
          <w:p w:rsidR="00D71708" w:rsidRPr="005E0A98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701" w:type="dxa"/>
          </w:tcPr>
          <w:p w:rsidR="00D71708" w:rsidRPr="005E0A98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1.918,96</w:t>
            </w:r>
          </w:p>
        </w:tc>
        <w:tc>
          <w:tcPr>
            <w:tcW w:w="851" w:type="dxa"/>
          </w:tcPr>
          <w:p w:rsidR="00D71708" w:rsidRPr="005E0A98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95,95</w:t>
            </w:r>
          </w:p>
        </w:tc>
      </w:tr>
      <w:tr w:rsidR="00D71708" w:rsidRPr="005E0A98" w:rsidTr="003F1451">
        <w:tc>
          <w:tcPr>
            <w:tcW w:w="993" w:type="dxa"/>
          </w:tcPr>
          <w:p w:rsidR="00D71708" w:rsidRPr="005E0A98" w:rsidRDefault="00D71708" w:rsidP="003F1451">
            <w:pPr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709" w:type="dxa"/>
          </w:tcPr>
          <w:p w:rsidR="00D71708" w:rsidRPr="005E0A98" w:rsidRDefault="00D71708" w:rsidP="003F1451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71708" w:rsidRPr="005E0A98" w:rsidRDefault="00D71708" w:rsidP="003F1451">
            <w:pPr>
              <w:pStyle w:val="Nagwek2"/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DZIAŁALNOŚĆ USŁUGOWA</w:t>
            </w:r>
          </w:p>
          <w:p w:rsidR="00D71708" w:rsidRPr="005E0A98" w:rsidRDefault="00D71708" w:rsidP="003F1451">
            <w:pPr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z tego:</w:t>
            </w:r>
          </w:p>
        </w:tc>
        <w:tc>
          <w:tcPr>
            <w:tcW w:w="1843" w:type="dxa"/>
          </w:tcPr>
          <w:p w:rsidR="00D71708" w:rsidRPr="005E0A98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1.000,00</w:t>
            </w:r>
          </w:p>
        </w:tc>
        <w:tc>
          <w:tcPr>
            <w:tcW w:w="1701" w:type="dxa"/>
          </w:tcPr>
          <w:p w:rsidR="00D71708" w:rsidRPr="005E0A98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11,60</w:t>
            </w:r>
          </w:p>
        </w:tc>
        <w:tc>
          <w:tcPr>
            <w:tcW w:w="851" w:type="dxa"/>
          </w:tcPr>
          <w:p w:rsidR="00D71708" w:rsidRPr="005E0A98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1,16</w:t>
            </w:r>
          </w:p>
        </w:tc>
      </w:tr>
      <w:tr w:rsidR="00D71708" w:rsidRPr="005E0A98" w:rsidTr="003F1451">
        <w:tc>
          <w:tcPr>
            <w:tcW w:w="993" w:type="dxa"/>
          </w:tcPr>
          <w:p w:rsidR="00D71708" w:rsidRPr="005E0A98" w:rsidRDefault="00D71708" w:rsidP="003F1451">
            <w:pPr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71015</w:t>
            </w:r>
          </w:p>
        </w:tc>
        <w:tc>
          <w:tcPr>
            <w:tcW w:w="709" w:type="dxa"/>
          </w:tcPr>
          <w:p w:rsidR="00D71708" w:rsidRPr="005E0A98" w:rsidRDefault="00D71708" w:rsidP="003F1451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71708" w:rsidRPr="005E0A98" w:rsidRDefault="00D71708" w:rsidP="003F1451">
            <w:pPr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Nadzór budowlany</w:t>
            </w:r>
          </w:p>
          <w:p w:rsidR="00D71708" w:rsidRPr="005E0A98" w:rsidRDefault="00D71708" w:rsidP="003F1451">
            <w:pPr>
              <w:rPr>
                <w:b/>
                <w:sz w:val="22"/>
                <w:szCs w:val="22"/>
              </w:rPr>
            </w:pPr>
            <w:r w:rsidRPr="005E0A98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843" w:type="dxa"/>
          </w:tcPr>
          <w:p w:rsidR="00D71708" w:rsidRPr="005E0A98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1.000,00</w:t>
            </w:r>
          </w:p>
        </w:tc>
        <w:tc>
          <w:tcPr>
            <w:tcW w:w="1701" w:type="dxa"/>
          </w:tcPr>
          <w:p w:rsidR="00D71708" w:rsidRPr="005E0A98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11,60</w:t>
            </w:r>
          </w:p>
        </w:tc>
        <w:tc>
          <w:tcPr>
            <w:tcW w:w="851" w:type="dxa"/>
          </w:tcPr>
          <w:p w:rsidR="00D71708" w:rsidRPr="005E0A98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1,16</w:t>
            </w:r>
          </w:p>
        </w:tc>
      </w:tr>
      <w:tr w:rsidR="00D71708" w:rsidRPr="005E0A98" w:rsidTr="003F1451">
        <w:tc>
          <w:tcPr>
            <w:tcW w:w="993" w:type="dxa"/>
          </w:tcPr>
          <w:p w:rsidR="00D71708" w:rsidRPr="005E0A98" w:rsidRDefault="00D71708" w:rsidP="003F145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71708" w:rsidRPr="005E0A98" w:rsidRDefault="00D71708" w:rsidP="003F1451">
            <w:pPr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0570</w:t>
            </w:r>
          </w:p>
        </w:tc>
        <w:tc>
          <w:tcPr>
            <w:tcW w:w="4961" w:type="dxa"/>
          </w:tcPr>
          <w:p w:rsidR="00D71708" w:rsidRPr="005E0A98" w:rsidRDefault="00D71708" w:rsidP="003F1451">
            <w:pPr>
              <w:rPr>
                <w:sz w:val="22"/>
                <w:szCs w:val="22"/>
              </w:rPr>
            </w:pPr>
            <w:r w:rsidRPr="005E0A98">
              <w:rPr>
                <w:sz w:val="22"/>
                <w:szCs w:val="22"/>
              </w:rPr>
              <w:t>-grzywny, mandaty i inne kary pieniężne od osób fizycznych</w:t>
            </w:r>
          </w:p>
        </w:tc>
        <w:tc>
          <w:tcPr>
            <w:tcW w:w="1843" w:type="dxa"/>
          </w:tcPr>
          <w:p w:rsidR="00D71708" w:rsidRPr="009728CD" w:rsidRDefault="00D71708" w:rsidP="003F1451">
            <w:pPr>
              <w:jc w:val="right"/>
              <w:rPr>
                <w:sz w:val="22"/>
                <w:szCs w:val="22"/>
              </w:rPr>
            </w:pPr>
            <w:r w:rsidRPr="009728CD">
              <w:rPr>
                <w:sz w:val="22"/>
                <w:szCs w:val="22"/>
              </w:rPr>
              <w:t>1.000,00</w:t>
            </w:r>
          </w:p>
        </w:tc>
        <w:tc>
          <w:tcPr>
            <w:tcW w:w="1701" w:type="dxa"/>
          </w:tcPr>
          <w:p w:rsidR="00D71708" w:rsidRPr="009728CD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71708" w:rsidRPr="005E0A98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1708" w:rsidRPr="005E0A98" w:rsidTr="003F1451">
        <w:tc>
          <w:tcPr>
            <w:tcW w:w="993" w:type="dxa"/>
          </w:tcPr>
          <w:p w:rsidR="00D71708" w:rsidRPr="005E0A98" w:rsidRDefault="00D71708" w:rsidP="003F145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71708" w:rsidRPr="005E0A98" w:rsidRDefault="00D71708" w:rsidP="003F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0690</w:t>
            </w:r>
          </w:p>
        </w:tc>
        <w:tc>
          <w:tcPr>
            <w:tcW w:w="4961" w:type="dxa"/>
          </w:tcPr>
          <w:p w:rsidR="00D71708" w:rsidRPr="005E0A98" w:rsidRDefault="00D71708" w:rsidP="003F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-wpływy z różnych opłat</w:t>
            </w:r>
          </w:p>
        </w:tc>
        <w:tc>
          <w:tcPr>
            <w:tcW w:w="1843" w:type="dxa"/>
          </w:tcPr>
          <w:p w:rsidR="00D71708" w:rsidRPr="009728CD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71708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11,60</w:t>
            </w:r>
          </w:p>
        </w:tc>
        <w:tc>
          <w:tcPr>
            <w:tcW w:w="851" w:type="dxa"/>
          </w:tcPr>
          <w:p w:rsidR="00D71708" w:rsidRPr="005E0A98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1708" w:rsidRPr="005E0A98" w:rsidTr="003F1451">
        <w:tc>
          <w:tcPr>
            <w:tcW w:w="993" w:type="dxa"/>
          </w:tcPr>
          <w:p w:rsidR="00D71708" w:rsidRPr="008A76E3" w:rsidRDefault="00D71708" w:rsidP="003F1451">
            <w:pPr>
              <w:rPr>
                <w:b/>
                <w:sz w:val="22"/>
                <w:szCs w:val="22"/>
              </w:rPr>
            </w:pPr>
            <w:r w:rsidRPr="008A76E3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D71708" w:rsidRPr="008A76E3" w:rsidRDefault="00D71708" w:rsidP="003F1451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71708" w:rsidRPr="008A76E3" w:rsidRDefault="00D71708" w:rsidP="003F1451">
            <w:pPr>
              <w:rPr>
                <w:b/>
                <w:sz w:val="22"/>
                <w:szCs w:val="22"/>
              </w:rPr>
            </w:pPr>
            <w:r w:rsidRPr="008A76E3">
              <w:rPr>
                <w:b/>
                <w:sz w:val="22"/>
                <w:szCs w:val="22"/>
              </w:rPr>
              <w:t>POMOC SPOŁECZNA</w:t>
            </w:r>
          </w:p>
          <w:p w:rsidR="00D71708" w:rsidRPr="008A76E3" w:rsidRDefault="00D71708" w:rsidP="003F1451">
            <w:pPr>
              <w:rPr>
                <w:b/>
                <w:sz w:val="22"/>
                <w:szCs w:val="22"/>
              </w:rPr>
            </w:pPr>
            <w:r w:rsidRPr="008A76E3">
              <w:rPr>
                <w:b/>
                <w:sz w:val="22"/>
                <w:szCs w:val="22"/>
              </w:rPr>
              <w:t>z tego:</w:t>
            </w:r>
          </w:p>
        </w:tc>
        <w:tc>
          <w:tcPr>
            <w:tcW w:w="1843" w:type="dxa"/>
          </w:tcPr>
          <w:p w:rsidR="00D71708" w:rsidRPr="008A76E3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7.400,00</w:t>
            </w:r>
          </w:p>
        </w:tc>
        <w:tc>
          <w:tcPr>
            <w:tcW w:w="1701" w:type="dxa"/>
          </w:tcPr>
          <w:p w:rsidR="00D71708" w:rsidRPr="008A76E3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942,05</w:t>
            </w:r>
          </w:p>
        </w:tc>
        <w:tc>
          <w:tcPr>
            <w:tcW w:w="851" w:type="dxa"/>
          </w:tcPr>
          <w:p w:rsidR="00D71708" w:rsidRPr="008A76E3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12,73</w:t>
            </w:r>
          </w:p>
        </w:tc>
      </w:tr>
      <w:tr w:rsidR="00D71708" w:rsidRPr="005E0A98" w:rsidTr="003F1451">
        <w:tc>
          <w:tcPr>
            <w:tcW w:w="993" w:type="dxa"/>
          </w:tcPr>
          <w:p w:rsidR="00D71708" w:rsidRPr="008A76E3" w:rsidRDefault="00D71708" w:rsidP="003F1451">
            <w:pPr>
              <w:rPr>
                <w:b/>
                <w:sz w:val="22"/>
                <w:szCs w:val="22"/>
              </w:rPr>
            </w:pPr>
            <w:r w:rsidRPr="008A76E3">
              <w:rPr>
                <w:b/>
                <w:sz w:val="22"/>
                <w:szCs w:val="22"/>
              </w:rPr>
              <w:t>85203</w:t>
            </w:r>
          </w:p>
        </w:tc>
        <w:tc>
          <w:tcPr>
            <w:tcW w:w="709" w:type="dxa"/>
          </w:tcPr>
          <w:p w:rsidR="00D71708" w:rsidRPr="008A76E3" w:rsidRDefault="00D71708" w:rsidP="003F1451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71708" w:rsidRPr="008A76E3" w:rsidRDefault="00D71708" w:rsidP="003F1451">
            <w:pPr>
              <w:rPr>
                <w:b/>
                <w:sz w:val="22"/>
                <w:szCs w:val="22"/>
              </w:rPr>
            </w:pPr>
            <w:r w:rsidRPr="008A76E3">
              <w:rPr>
                <w:b/>
                <w:sz w:val="22"/>
                <w:szCs w:val="22"/>
              </w:rPr>
              <w:t>Ośrodki wsparcia</w:t>
            </w:r>
          </w:p>
          <w:p w:rsidR="00D71708" w:rsidRPr="008A76E3" w:rsidRDefault="00D71708" w:rsidP="003F1451">
            <w:pPr>
              <w:rPr>
                <w:b/>
                <w:sz w:val="22"/>
                <w:szCs w:val="22"/>
              </w:rPr>
            </w:pPr>
            <w:r w:rsidRPr="008A76E3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843" w:type="dxa"/>
          </w:tcPr>
          <w:p w:rsidR="00D71708" w:rsidRPr="008A76E3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7.400,00</w:t>
            </w:r>
          </w:p>
        </w:tc>
        <w:tc>
          <w:tcPr>
            <w:tcW w:w="1701" w:type="dxa"/>
          </w:tcPr>
          <w:p w:rsidR="00D71708" w:rsidRPr="008A76E3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942,05</w:t>
            </w:r>
          </w:p>
        </w:tc>
        <w:tc>
          <w:tcPr>
            <w:tcW w:w="851" w:type="dxa"/>
          </w:tcPr>
          <w:p w:rsidR="00D71708" w:rsidRPr="008A76E3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12,73</w:t>
            </w:r>
          </w:p>
        </w:tc>
      </w:tr>
      <w:tr w:rsidR="00D71708" w:rsidRPr="005E0A98" w:rsidTr="003F1451">
        <w:tc>
          <w:tcPr>
            <w:tcW w:w="993" w:type="dxa"/>
          </w:tcPr>
          <w:p w:rsidR="00D71708" w:rsidRPr="008A76E3" w:rsidRDefault="00D71708" w:rsidP="003F145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71708" w:rsidRPr="008A76E3" w:rsidRDefault="00D71708" w:rsidP="003F1451">
            <w:pPr>
              <w:rPr>
                <w:sz w:val="22"/>
                <w:szCs w:val="22"/>
              </w:rPr>
            </w:pPr>
            <w:r w:rsidRPr="008A76E3">
              <w:rPr>
                <w:sz w:val="22"/>
                <w:szCs w:val="22"/>
              </w:rPr>
              <w:t>0830</w:t>
            </w:r>
          </w:p>
        </w:tc>
        <w:tc>
          <w:tcPr>
            <w:tcW w:w="4961" w:type="dxa"/>
          </w:tcPr>
          <w:p w:rsidR="00D71708" w:rsidRPr="008A76E3" w:rsidRDefault="00D71708" w:rsidP="003F1451">
            <w:pPr>
              <w:rPr>
                <w:sz w:val="22"/>
                <w:szCs w:val="22"/>
              </w:rPr>
            </w:pPr>
            <w:r w:rsidRPr="008A76E3">
              <w:rPr>
                <w:sz w:val="22"/>
                <w:szCs w:val="22"/>
              </w:rPr>
              <w:t>-wpływy z usług</w:t>
            </w:r>
          </w:p>
        </w:tc>
        <w:tc>
          <w:tcPr>
            <w:tcW w:w="1843" w:type="dxa"/>
          </w:tcPr>
          <w:p w:rsidR="00D71708" w:rsidRPr="009728CD" w:rsidRDefault="00D71708" w:rsidP="003F1451">
            <w:pPr>
              <w:jc w:val="right"/>
              <w:rPr>
                <w:sz w:val="22"/>
                <w:szCs w:val="22"/>
              </w:rPr>
            </w:pPr>
            <w:r w:rsidRPr="009728CD">
              <w:rPr>
                <w:sz w:val="22"/>
                <w:szCs w:val="22"/>
              </w:rPr>
              <w:t>7.400,00</w:t>
            </w:r>
          </w:p>
        </w:tc>
        <w:tc>
          <w:tcPr>
            <w:tcW w:w="1701" w:type="dxa"/>
          </w:tcPr>
          <w:p w:rsidR="00D71708" w:rsidRPr="009728CD" w:rsidRDefault="00D71708" w:rsidP="003F1451">
            <w:pPr>
              <w:jc w:val="right"/>
              <w:rPr>
                <w:sz w:val="22"/>
                <w:szCs w:val="22"/>
              </w:rPr>
            </w:pPr>
            <w:r w:rsidRPr="009728CD">
              <w:rPr>
                <w:sz w:val="22"/>
                <w:szCs w:val="22"/>
              </w:rPr>
              <w:t>942,05</w:t>
            </w:r>
          </w:p>
        </w:tc>
        <w:tc>
          <w:tcPr>
            <w:tcW w:w="851" w:type="dxa"/>
          </w:tcPr>
          <w:p w:rsidR="00D71708" w:rsidRPr="008A76E3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12,73</w:t>
            </w:r>
          </w:p>
        </w:tc>
      </w:tr>
      <w:tr w:rsidR="00D71708" w:rsidRPr="00D25484" w:rsidTr="003F1451">
        <w:tc>
          <w:tcPr>
            <w:tcW w:w="993" w:type="dxa"/>
          </w:tcPr>
          <w:p w:rsidR="00D71708" w:rsidRPr="00D25484" w:rsidRDefault="00D71708" w:rsidP="003F1451">
            <w:pPr>
              <w:rPr>
                <w:b/>
                <w:sz w:val="22"/>
                <w:szCs w:val="22"/>
              </w:rPr>
            </w:pPr>
            <w:r w:rsidRPr="00D25484">
              <w:rPr>
                <w:b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D71708" w:rsidRPr="00D25484" w:rsidRDefault="00D71708" w:rsidP="003F1451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71708" w:rsidRDefault="00D71708" w:rsidP="003F1451">
            <w:pPr>
              <w:pStyle w:val="Nagwek2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BE6F55">
              <w:rPr>
                <w:sz w:val="22"/>
                <w:szCs w:val="22"/>
              </w:rPr>
              <w:t>POZOSTAŁE ZADANIA W ZAKRESIE POLITYKI SPOŁECZNEJ</w:t>
            </w:r>
          </w:p>
          <w:p w:rsidR="00D71708" w:rsidRPr="00D25484" w:rsidRDefault="00D71708" w:rsidP="003F1451">
            <w:pPr>
              <w:rPr>
                <w:b/>
                <w:sz w:val="22"/>
                <w:szCs w:val="22"/>
              </w:rPr>
            </w:pPr>
            <w:r w:rsidRPr="00BE6F55">
              <w:rPr>
                <w:b/>
              </w:rPr>
              <w:t>z tego:</w:t>
            </w:r>
          </w:p>
        </w:tc>
        <w:tc>
          <w:tcPr>
            <w:tcW w:w="1843" w:type="dxa"/>
          </w:tcPr>
          <w:p w:rsidR="00D71708" w:rsidRPr="00D25484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3.300,00</w:t>
            </w:r>
          </w:p>
        </w:tc>
        <w:tc>
          <w:tcPr>
            <w:tcW w:w="1701" w:type="dxa"/>
          </w:tcPr>
          <w:p w:rsidR="00D71708" w:rsidRPr="00D25484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1.554,00</w:t>
            </w:r>
          </w:p>
        </w:tc>
        <w:tc>
          <w:tcPr>
            <w:tcW w:w="851" w:type="dxa"/>
          </w:tcPr>
          <w:p w:rsidR="00D71708" w:rsidRPr="00D25484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47,09</w:t>
            </w:r>
          </w:p>
        </w:tc>
      </w:tr>
      <w:tr w:rsidR="00D71708" w:rsidRPr="00D25484" w:rsidTr="003F1451">
        <w:tc>
          <w:tcPr>
            <w:tcW w:w="993" w:type="dxa"/>
          </w:tcPr>
          <w:p w:rsidR="00D71708" w:rsidRPr="00D25484" w:rsidRDefault="00D71708" w:rsidP="003F1451">
            <w:pPr>
              <w:rPr>
                <w:b/>
                <w:sz w:val="22"/>
                <w:szCs w:val="22"/>
              </w:rPr>
            </w:pPr>
            <w:r w:rsidRPr="00D25484">
              <w:rPr>
                <w:b/>
                <w:sz w:val="22"/>
                <w:szCs w:val="22"/>
              </w:rPr>
              <w:t>85321</w:t>
            </w:r>
          </w:p>
        </w:tc>
        <w:tc>
          <w:tcPr>
            <w:tcW w:w="709" w:type="dxa"/>
          </w:tcPr>
          <w:p w:rsidR="00D71708" w:rsidRPr="00D25484" w:rsidRDefault="00D71708" w:rsidP="003F1451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71708" w:rsidRPr="00BE6F55" w:rsidRDefault="00D71708" w:rsidP="003F1451">
            <w:pPr>
              <w:pStyle w:val="Nagwek2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BE6F55">
              <w:rPr>
                <w:sz w:val="22"/>
                <w:szCs w:val="22"/>
              </w:rPr>
              <w:t>Zespoły do spraw orzekania o niepełnosprawności</w:t>
            </w:r>
          </w:p>
          <w:p w:rsidR="00D71708" w:rsidRPr="00D25484" w:rsidRDefault="00D71708" w:rsidP="003F1451">
            <w:pPr>
              <w:rPr>
                <w:b/>
                <w:sz w:val="22"/>
                <w:szCs w:val="22"/>
              </w:rPr>
            </w:pPr>
            <w:r w:rsidRPr="00BE6F55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843" w:type="dxa"/>
          </w:tcPr>
          <w:p w:rsidR="00D71708" w:rsidRPr="00D25484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3.300,00</w:t>
            </w:r>
          </w:p>
        </w:tc>
        <w:tc>
          <w:tcPr>
            <w:tcW w:w="1701" w:type="dxa"/>
          </w:tcPr>
          <w:p w:rsidR="00D71708" w:rsidRPr="00D25484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1.554,00</w:t>
            </w:r>
          </w:p>
        </w:tc>
        <w:tc>
          <w:tcPr>
            <w:tcW w:w="851" w:type="dxa"/>
          </w:tcPr>
          <w:p w:rsidR="00D71708" w:rsidRPr="00D25484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47,09</w:t>
            </w:r>
          </w:p>
        </w:tc>
      </w:tr>
      <w:tr w:rsidR="00D71708" w:rsidRPr="005E0A98" w:rsidTr="003F1451">
        <w:tc>
          <w:tcPr>
            <w:tcW w:w="993" w:type="dxa"/>
          </w:tcPr>
          <w:p w:rsidR="00D71708" w:rsidRPr="008A76E3" w:rsidRDefault="00D71708" w:rsidP="003F145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71708" w:rsidRPr="008A76E3" w:rsidRDefault="00D71708" w:rsidP="003F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0690</w:t>
            </w:r>
          </w:p>
        </w:tc>
        <w:tc>
          <w:tcPr>
            <w:tcW w:w="4961" w:type="dxa"/>
          </w:tcPr>
          <w:p w:rsidR="00D71708" w:rsidRPr="008A76E3" w:rsidRDefault="00D71708" w:rsidP="003F1451">
            <w:pPr>
              <w:rPr>
                <w:sz w:val="22"/>
                <w:szCs w:val="22"/>
              </w:rPr>
            </w:pPr>
            <w:r>
              <w:rPr>
                <w:sz w:val="22"/>
              </w:rPr>
              <w:t>-</w:t>
            </w:r>
            <w:r w:rsidRPr="00870D9F">
              <w:rPr>
                <w:sz w:val="22"/>
              </w:rPr>
              <w:t>wpływ</w:t>
            </w:r>
            <w:r>
              <w:rPr>
                <w:sz w:val="22"/>
              </w:rPr>
              <w:t>y</w:t>
            </w:r>
            <w:r w:rsidRPr="00870D9F">
              <w:rPr>
                <w:sz w:val="22"/>
              </w:rPr>
              <w:t xml:space="preserve"> z </w:t>
            </w:r>
            <w:r>
              <w:rPr>
                <w:sz w:val="22"/>
              </w:rPr>
              <w:t>różnych opłat</w:t>
            </w:r>
          </w:p>
        </w:tc>
        <w:tc>
          <w:tcPr>
            <w:tcW w:w="1843" w:type="dxa"/>
          </w:tcPr>
          <w:p w:rsidR="00D71708" w:rsidRPr="00D25484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3.300,00</w:t>
            </w:r>
          </w:p>
        </w:tc>
        <w:tc>
          <w:tcPr>
            <w:tcW w:w="1701" w:type="dxa"/>
          </w:tcPr>
          <w:p w:rsidR="00D71708" w:rsidRPr="00D25484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1.554,00</w:t>
            </w:r>
          </w:p>
        </w:tc>
        <w:tc>
          <w:tcPr>
            <w:tcW w:w="851" w:type="dxa"/>
          </w:tcPr>
          <w:p w:rsidR="00D71708" w:rsidRPr="008A76E3" w:rsidRDefault="00D71708" w:rsidP="003F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47,09</w:t>
            </w:r>
          </w:p>
        </w:tc>
      </w:tr>
      <w:tr w:rsidR="00D71708" w:rsidRPr="005E0A98" w:rsidTr="003F1451">
        <w:tc>
          <w:tcPr>
            <w:tcW w:w="993" w:type="dxa"/>
          </w:tcPr>
          <w:p w:rsidR="00D71708" w:rsidRPr="008A76E3" w:rsidRDefault="00D71708" w:rsidP="003F145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71708" w:rsidRPr="008A76E3" w:rsidRDefault="00D71708" w:rsidP="003F1451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71708" w:rsidRPr="008A76E3" w:rsidRDefault="00D71708" w:rsidP="003F1451">
            <w:pPr>
              <w:rPr>
                <w:b/>
                <w:sz w:val="22"/>
                <w:szCs w:val="22"/>
              </w:rPr>
            </w:pPr>
            <w:r w:rsidRPr="008A76E3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843" w:type="dxa"/>
          </w:tcPr>
          <w:p w:rsidR="00D71708" w:rsidRPr="008A76E3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381.700,00</w:t>
            </w:r>
          </w:p>
        </w:tc>
        <w:tc>
          <w:tcPr>
            <w:tcW w:w="1701" w:type="dxa"/>
          </w:tcPr>
          <w:p w:rsidR="00D71708" w:rsidRPr="008A76E3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403.199,58</w:t>
            </w:r>
          </w:p>
        </w:tc>
        <w:tc>
          <w:tcPr>
            <w:tcW w:w="851" w:type="dxa"/>
          </w:tcPr>
          <w:p w:rsidR="00D71708" w:rsidRPr="008A76E3" w:rsidRDefault="00D71708" w:rsidP="003F14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105,63</w:t>
            </w:r>
          </w:p>
        </w:tc>
      </w:tr>
    </w:tbl>
    <w:p w:rsidR="00D71708" w:rsidRDefault="00D71708" w:rsidP="00D71708">
      <w:pPr>
        <w:rPr>
          <w:rFonts w:ascii="Arial" w:hAnsi="Arial"/>
          <w:color w:val="000000"/>
          <w:sz w:val="16"/>
        </w:rPr>
      </w:pPr>
    </w:p>
    <w:p w:rsidR="00D71708" w:rsidRDefault="00D71708" w:rsidP="00D71708">
      <w:pPr>
        <w:ind w:firstLine="9923"/>
        <w:rPr>
          <w:rFonts w:ascii="Arial" w:hAnsi="Arial"/>
          <w:color w:val="000000"/>
          <w:sz w:val="16"/>
        </w:rPr>
      </w:pPr>
    </w:p>
    <w:p w:rsidR="00D71708" w:rsidRDefault="00D71708" w:rsidP="00D71708">
      <w:pPr>
        <w:rPr>
          <w:rFonts w:ascii="Arial" w:hAnsi="Arial"/>
          <w:color w:val="000000"/>
          <w:sz w:val="16"/>
        </w:rPr>
      </w:pPr>
    </w:p>
    <w:p w:rsidR="00D71708" w:rsidRDefault="00D71708" w:rsidP="00D71708">
      <w:pPr>
        <w:rPr>
          <w:rFonts w:ascii="Arial" w:hAnsi="Arial"/>
          <w:color w:val="000000"/>
          <w:sz w:val="16"/>
        </w:rPr>
      </w:pPr>
    </w:p>
    <w:p w:rsidR="00D71708" w:rsidRDefault="00D71708" w:rsidP="00D71708">
      <w:pPr>
        <w:rPr>
          <w:rFonts w:ascii="Arial" w:hAnsi="Arial"/>
          <w:color w:val="000000"/>
          <w:sz w:val="16"/>
        </w:rPr>
      </w:pPr>
    </w:p>
    <w:p w:rsidR="00D71708" w:rsidRDefault="00D71708" w:rsidP="00D71708">
      <w:pPr>
        <w:rPr>
          <w:rFonts w:ascii="Arial" w:hAnsi="Arial"/>
          <w:color w:val="000000"/>
          <w:sz w:val="16"/>
        </w:rPr>
      </w:pPr>
    </w:p>
    <w:p w:rsidR="00D71708" w:rsidRDefault="00D71708" w:rsidP="00D71708">
      <w:pPr>
        <w:rPr>
          <w:rFonts w:ascii="Arial" w:hAnsi="Arial"/>
          <w:color w:val="000000"/>
          <w:sz w:val="16"/>
        </w:rPr>
      </w:pPr>
    </w:p>
    <w:p w:rsidR="00D71708" w:rsidRDefault="00D71708" w:rsidP="00D71708">
      <w:pPr>
        <w:rPr>
          <w:rFonts w:ascii="Arial" w:hAnsi="Arial"/>
          <w:color w:val="000000"/>
          <w:sz w:val="16"/>
        </w:rPr>
      </w:pPr>
    </w:p>
    <w:p w:rsidR="00D71708" w:rsidRDefault="00D71708" w:rsidP="00D71708">
      <w:pPr>
        <w:rPr>
          <w:rFonts w:ascii="Arial" w:hAnsi="Arial"/>
          <w:color w:val="000000"/>
          <w:sz w:val="16"/>
        </w:rPr>
      </w:pPr>
    </w:p>
    <w:p w:rsidR="00D71708" w:rsidRDefault="00D71708" w:rsidP="00D71708">
      <w:pPr>
        <w:rPr>
          <w:rFonts w:ascii="Arial" w:hAnsi="Arial"/>
          <w:color w:val="000000"/>
          <w:sz w:val="16"/>
        </w:rPr>
      </w:pPr>
    </w:p>
    <w:p w:rsidR="00D71708" w:rsidRDefault="00D71708" w:rsidP="00D71708">
      <w:pPr>
        <w:rPr>
          <w:rFonts w:ascii="Arial" w:hAnsi="Arial"/>
          <w:color w:val="000000"/>
          <w:sz w:val="16"/>
        </w:rPr>
      </w:pPr>
    </w:p>
    <w:p w:rsidR="00D71708" w:rsidRDefault="00D71708" w:rsidP="00D71708">
      <w:pPr>
        <w:rPr>
          <w:rFonts w:ascii="Arial" w:hAnsi="Arial"/>
          <w:color w:val="000000"/>
          <w:sz w:val="16"/>
        </w:rPr>
      </w:pPr>
    </w:p>
    <w:p w:rsidR="00D71708" w:rsidRDefault="00D71708" w:rsidP="00D71708">
      <w:pPr>
        <w:rPr>
          <w:rFonts w:ascii="Arial" w:hAnsi="Arial"/>
          <w:color w:val="000000"/>
          <w:sz w:val="16"/>
        </w:rPr>
      </w:pPr>
    </w:p>
    <w:p w:rsidR="00D71708" w:rsidRDefault="00D71708" w:rsidP="00D71708">
      <w:pPr>
        <w:rPr>
          <w:rFonts w:ascii="Arial" w:hAnsi="Arial"/>
          <w:color w:val="000000"/>
          <w:sz w:val="16"/>
        </w:rPr>
      </w:pPr>
    </w:p>
    <w:p w:rsidR="00D71708" w:rsidRDefault="00D71708" w:rsidP="00D71708">
      <w:pPr>
        <w:rPr>
          <w:rFonts w:ascii="Arial" w:hAnsi="Arial"/>
          <w:color w:val="000000"/>
          <w:sz w:val="16"/>
        </w:rPr>
      </w:pPr>
    </w:p>
    <w:p w:rsidR="00D71708" w:rsidRDefault="00D71708" w:rsidP="00D71708">
      <w:pPr>
        <w:rPr>
          <w:rFonts w:ascii="Arial" w:hAnsi="Arial"/>
          <w:color w:val="000000"/>
          <w:sz w:val="16"/>
        </w:rPr>
      </w:pPr>
    </w:p>
    <w:p w:rsidR="00D71708" w:rsidRDefault="00D71708" w:rsidP="00D71708">
      <w:pPr>
        <w:rPr>
          <w:rFonts w:ascii="Arial" w:hAnsi="Arial"/>
          <w:color w:val="000000"/>
          <w:sz w:val="16"/>
        </w:rPr>
      </w:pPr>
    </w:p>
    <w:p w:rsidR="00D71708" w:rsidRDefault="00D71708" w:rsidP="00D71708">
      <w:pPr>
        <w:rPr>
          <w:rFonts w:ascii="Arial" w:hAnsi="Arial"/>
          <w:color w:val="000000"/>
          <w:sz w:val="16"/>
        </w:rPr>
      </w:pPr>
    </w:p>
    <w:p w:rsidR="00D71708" w:rsidRPr="00D33D41" w:rsidRDefault="00D71708" w:rsidP="00D71708">
      <w:pPr>
        <w:ind w:left="5664" w:firstLine="708"/>
        <w:rPr>
          <w:rFonts w:ascii="Arial" w:hAnsi="Arial"/>
          <w:sz w:val="16"/>
        </w:rPr>
      </w:pPr>
      <w:r>
        <w:rPr>
          <w:rFonts w:ascii="Arial" w:hAnsi="Arial"/>
          <w:sz w:val="16"/>
        </w:rPr>
        <w:t>T</w:t>
      </w:r>
      <w:r w:rsidRPr="00D33D41">
        <w:rPr>
          <w:rFonts w:ascii="Arial" w:hAnsi="Arial"/>
          <w:sz w:val="16"/>
        </w:rPr>
        <w:t>abela nr 4</w:t>
      </w:r>
    </w:p>
    <w:p w:rsidR="00D71708" w:rsidRPr="00D33D41" w:rsidRDefault="00D71708" w:rsidP="00D71708">
      <w:pPr>
        <w:ind w:left="6372"/>
        <w:rPr>
          <w:rFonts w:ascii="Arial" w:hAnsi="Arial"/>
          <w:sz w:val="16"/>
        </w:rPr>
      </w:pPr>
      <w:r w:rsidRPr="00D33D41">
        <w:rPr>
          <w:rFonts w:ascii="Arial" w:hAnsi="Arial"/>
          <w:sz w:val="16"/>
        </w:rPr>
        <w:t xml:space="preserve">do informacji z wykonania budżetu </w:t>
      </w:r>
    </w:p>
    <w:p w:rsidR="00D71708" w:rsidRPr="00D33D41" w:rsidRDefault="00D71708" w:rsidP="00D71708">
      <w:pPr>
        <w:ind w:left="5664" w:firstLine="708"/>
        <w:rPr>
          <w:rFonts w:ascii="Arial" w:hAnsi="Arial"/>
          <w:sz w:val="16"/>
        </w:rPr>
      </w:pPr>
      <w:r w:rsidRPr="00D33D41">
        <w:rPr>
          <w:rFonts w:ascii="Arial" w:hAnsi="Arial"/>
          <w:sz w:val="16"/>
        </w:rPr>
        <w:t xml:space="preserve">powiatu włocławskiego </w:t>
      </w:r>
    </w:p>
    <w:p w:rsidR="00D71708" w:rsidRPr="00D33D41" w:rsidRDefault="00D71708" w:rsidP="00D71708">
      <w:pPr>
        <w:ind w:left="5664" w:firstLine="708"/>
        <w:rPr>
          <w:rFonts w:ascii="Arial" w:hAnsi="Arial"/>
          <w:sz w:val="16"/>
        </w:rPr>
      </w:pPr>
      <w:r w:rsidRPr="00D33D41">
        <w:rPr>
          <w:rFonts w:ascii="Arial" w:hAnsi="Arial"/>
          <w:sz w:val="16"/>
        </w:rPr>
        <w:t>za I półrocze 201</w:t>
      </w:r>
      <w:r>
        <w:rPr>
          <w:rFonts w:ascii="Arial" w:hAnsi="Arial"/>
          <w:sz w:val="16"/>
        </w:rPr>
        <w:t>6</w:t>
      </w:r>
      <w:r w:rsidRPr="00D33D41">
        <w:rPr>
          <w:rFonts w:ascii="Arial" w:hAnsi="Arial"/>
          <w:sz w:val="16"/>
        </w:rPr>
        <w:t xml:space="preserve"> roku</w:t>
      </w:r>
    </w:p>
    <w:p w:rsidR="00D71708" w:rsidRPr="00D33D41" w:rsidRDefault="00D71708" w:rsidP="00D71708">
      <w:pPr>
        <w:rPr>
          <w:rFonts w:ascii="Arial" w:hAnsi="Arial"/>
          <w:sz w:val="16"/>
        </w:rPr>
      </w:pPr>
    </w:p>
    <w:p w:rsidR="00D71708" w:rsidRPr="00D33D41" w:rsidRDefault="00D71708" w:rsidP="00D71708">
      <w:r w:rsidRPr="00D33D41"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D71708" w:rsidRPr="00D33D41" w:rsidRDefault="00D71708" w:rsidP="00D71708">
      <w:pPr>
        <w:pStyle w:val="Tekstpodstawowy3"/>
        <w:rPr>
          <w:b/>
          <w:sz w:val="24"/>
          <w:szCs w:val="24"/>
        </w:rPr>
      </w:pPr>
      <w:r w:rsidRPr="00D33D41">
        <w:rPr>
          <w:b/>
          <w:sz w:val="24"/>
          <w:szCs w:val="24"/>
        </w:rPr>
        <w:t>Informacja z wykonania planu dochodów i wydatków związanych z realizacją zadań z zakresu administracji rządowej i innych zadań  zleconych odrębnymi ustawami za I półrocze 201</w:t>
      </w:r>
      <w:r>
        <w:rPr>
          <w:b/>
          <w:sz w:val="24"/>
          <w:szCs w:val="24"/>
        </w:rPr>
        <w:t>6</w:t>
      </w:r>
      <w:r w:rsidRPr="00D33D41">
        <w:rPr>
          <w:b/>
          <w:sz w:val="24"/>
          <w:szCs w:val="24"/>
        </w:rPr>
        <w:t xml:space="preserve"> roku</w:t>
      </w:r>
    </w:p>
    <w:p w:rsidR="00D71708" w:rsidRPr="00D33D41" w:rsidRDefault="00D71708" w:rsidP="00D71708">
      <w:pPr>
        <w:rPr>
          <w:sz w:val="24"/>
          <w:szCs w:val="24"/>
        </w:rPr>
      </w:pPr>
    </w:p>
    <w:tbl>
      <w:tblPr>
        <w:tblW w:w="10896" w:type="dxa"/>
        <w:tblInd w:w="-9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530"/>
        <w:gridCol w:w="851"/>
        <w:gridCol w:w="850"/>
        <w:gridCol w:w="5103"/>
        <w:gridCol w:w="1418"/>
        <w:gridCol w:w="1275"/>
        <w:gridCol w:w="709"/>
      </w:tblGrid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  <w:r w:rsidRPr="00C95E15"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  <w:r w:rsidRPr="00C95E15"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  <w:r w:rsidRPr="00C95E15">
              <w:t>paragraf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pPr>
              <w:jc w:val="center"/>
            </w:pPr>
            <w:r>
              <w:t>Treść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  <w:r w:rsidRPr="00C95E15">
              <w:rPr>
                <w:b/>
              </w:rPr>
              <w:t>Plan po  zmianach na 201</w:t>
            </w:r>
            <w:r>
              <w:rPr>
                <w:b/>
              </w:rPr>
              <w:t>6</w:t>
            </w:r>
            <w:r w:rsidRPr="00C95E15">
              <w:rPr>
                <w:b/>
              </w:rPr>
              <w:t>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  <w:r w:rsidRPr="00C95E15">
              <w:rPr>
                <w:b/>
              </w:rPr>
              <w:t>Wykonanie</w:t>
            </w:r>
          </w:p>
          <w:p w:rsidR="00D71708" w:rsidRPr="00C95E15" w:rsidRDefault="00D71708" w:rsidP="003F1451">
            <w:pPr>
              <w:jc w:val="center"/>
              <w:rPr>
                <w:b/>
              </w:rPr>
            </w:pPr>
            <w:r w:rsidRPr="00C95E15">
              <w:rPr>
                <w:b/>
              </w:rPr>
              <w:t>na 30.06.201</w:t>
            </w:r>
            <w:r>
              <w:rPr>
                <w:b/>
              </w:rPr>
              <w:t>6</w:t>
            </w:r>
            <w:r w:rsidRPr="00C95E15">
              <w:rPr>
                <w:b/>
              </w:rPr>
              <w:t>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  <w:p w:rsidR="00D71708" w:rsidRPr="00C95E15" w:rsidRDefault="00D71708" w:rsidP="003F1451">
            <w:pPr>
              <w:jc w:val="center"/>
              <w:rPr>
                <w:b/>
              </w:rPr>
            </w:pPr>
            <w:r w:rsidRPr="00C95E15">
              <w:rPr>
                <w:b/>
              </w:rPr>
              <w:t>§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pPr>
              <w:pStyle w:val="Nagwek1"/>
              <w:rPr>
                <w:b/>
                <w:sz w:val="20"/>
              </w:rPr>
            </w:pPr>
            <w:r w:rsidRPr="00C95E15">
              <w:rPr>
                <w:b/>
                <w:sz w:val="20"/>
              </w:rPr>
              <w:t>OGÓŁEM DOCHODY</w:t>
            </w:r>
          </w:p>
          <w:p w:rsidR="00D71708" w:rsidRPr="00C95E15" w:rsidRDefault="00D71708" w:rsidP="003F1451">
            <w:r w:rsidRPr="00C95E15">
              <w:rPr>
                <w:b/>
              </w:rPr>
              <w:t>z tego: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12.809.904,00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6.312.699,25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49,28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  <w:r w:rsidRPr="00C95E15">
              <w:rPr>
                <w:b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pPr>
              <w:pStyle w:val="Nagwek1"/>
              <w:rPr>
                <w:b/>
                <w:sz w:val="20"/>
              </w:rPr>
            </w:pPr>
            <w:r w:rsidRPr="00C95E15">
              <w:rPr>
                <w:b/>
                <w:sz w:val="20"/>
              </w:rPr>
              <w:t>GOSPODARKA MIESZKANIOWA</w:t>
            </w:r>
          </w:p>
          <w:p w:rsidR="00D71708" w:rsidRPr="00C95E15" w:rsidRDefault="00D71708" w:rsidP="003F1451">
            <w:r w:rsidRPr="00C95E15">
              <w:rPr>
                <w:b/>
              </w:rPr>
              <w:t>z tego: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164.000,00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81.898,00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49,94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  <w:r w:rsidRPr="00C95E15">
              <w:rPr>
                <w:b/>
              </w:rPr>
              <w:t>70005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pPr>
              <w:pStyle w:val="Nagwek1"/>
              <w:rPr>
                <w:sz w:val="20"/>
              </w:rPr>
            </w:pPr>
            <w:r w:rsidRPr="00C95E15">
              <w:rPr>
                <w:sz w:val="20"/>
              </w:rPr>
              <w:t>Gospodarka gruntami i nieruchomościami</w:t>
            </w:r>
          </w:p>
          <w:p w:rsidR="00D71708" w:rsidRPr="00C95E15" w:rsidRDefault="00D71708" w:rsidP="003F1451">
            <w:r w:rsidRPr="00C95E15">
              <w:t>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164.000,00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81.898,00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49,94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  <w:r w:rsidRPr="00C95E15">
              <w:t>2110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r w:rsidRPr="00C95E15"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1374C4" w:rsidRDefault="00D71708" w:rsidP="003F1451">
            <w:pPr>
              <w:jc w:val="right"/>
            </w:pPr>
            <w:r w:rsidRPr="001374C4">
              <w:t>164.000,00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1374C4" w:rsidRDefault="00D71708" w:rsidP="003F1451">
            <w:pPr>
              <w:jc w:val="right"/>
            </w:pPr>
            <w:r w:rsidRPr="001374C4">
              <w:t>81.898,00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</w:pPr>
            <w:r>
              <w:t>49,94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  <w:r w:rsidRPr="00C95E15">
              <w:rPr>
                <w:b/>
              </w:rPr>
              <w:t>710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pPr>
              <w:rPr>
                <w:b/>
              </w:rPr>
            </w:pPr>
            <w:r w:rsidRPr="00C95E15">
              <w:rPr>
                <w:b/>
              </w:rPr>
              <w:t>DZIAŁALNOŚĆ USŁUGOWA</w:t>
            </w:r>
          </w:p>
          <w:p w:rsidR="00D71708" w:rsidRPr="00C95E15" w:rsidRDefault="00D71708" w:rsidP="003F1451">
            <w:r w:rsidRPr="00C95E15">
              <w:t>Z tego: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726.900,00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379.478,00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52,20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  <w:r w:rsidRPr="00C95E15">
              <w:rPr>
                <w:b/>
              </w:rPr>
              <w:t>7101</w:t>
            </w: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pPr>
              <w:rPr>
                <w:b/>
              </w:rPr>
            </w:pPr>
            <w:r>
              <w:rPr>
                <w:b/>
              </w:rPr>
              <w:t>Zadania  zakresu geodezji i kartografii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188.100,00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80.500,00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42,80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  <w:r w:rsidRPr="00C95E15">
              <w:t>2110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r w:rsidRPr="00C95E15"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188.100,00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80.500,00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</w:pPr>
            <w:r>
              <w:t>42,80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  <w:r w:rsidRPr="00C95E15">
              <w:rPr>
                <w:b/>
              </w:rPr>
              <w:t>71015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pPr>
              <w:rPr>
                <w:b/>
              </w:rPr>
            </w:pPr>
            <w:r w:rsidRPr="00C95E15">
              <w:rPr>
                <w:b/>
              </w:rPr>
              <w:t>Nadzór budowlany</w:t>
            </w:r>
          </w:p>
          <w:p w:rsidR="00D71708" w:rsidRPr="00C95E15" w:rsidRDefault="00D71708" w:rsidP="003F1451">
            <w:r w:rsidRPr="00C95E15">
              <w:t>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538.800,00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298.978,00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55,49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  <w:r w:rsidRPr="00C95E15">
              <w:t>2110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r w:rsidRPr="00C95E15"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</w:pPr>
            <w:r>
              <w:t>538.800,00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</w:pPr>
            <w:r>
              <w:t>298.978,00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</w:pPr>
            <w:r>
              <w:t>55,49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  <w:r w:rsidRPr="00C95E15">
              <w:rPr>
                <w:b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pPr>
              <w:pStyle w:val="Nagwek2"/>
              <w:rPr>
                <w:sz w:val="20"/>
              </w:rPr>
            </w:pPr>
            <w:r w:rsidRPr="00C95E15">
              <w:rPr>
                <w:sz w:val="20"/>
              </w:rPr>
              <w:t>ADMINISTRACJA PUBLICZNA</w:t>
            </w:r>
          </w:p>
          <w:p w:rsidR="00D71708" w:rsidRPr="00C95E15" w:rsidRDefault="00D71708" w:rsidP="003F1451">
            <w:r w:rsidRPr="00C95E15">
              <w:t>Z tego: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105.000,00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72.753,25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69,29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  <w:r w:rsidRPr="00C95E15">
              <w:rPr>
                <w:b/>
              </w:rPr>
              <w:t>75011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pPr>
              <w:pStyle w:val="Nagwek2"/>
              <w:rPr>
                <w:sz w:val="20"/>
              </w:rPr>
            </w:pPr>
            <w:r w:rsidRPr="00C95E15">
              <w:rPr>
                <w:sz w:val="20"/>
              </w:rPr>
              <w:t>Urzędy wojewódzkie</w:t>
            </w:r>
          </w:p>
          <w:p w:rsidR="00D71708" w:rsidRPr="00C95E15" w:rsidRDefault="00D71708" w:rsidP="003F1451">
            <w:pPr>
              <w:rPr>
                <w:b/>
              </w:rPr>
            </w:pPr>
            <w:r w:rsidRPr="00C95E15">
              <w:t>w tym</w:t>
            </w:r>
            <w:r w:rsidRPr="00C95E15">
              <w:rPr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69.000,00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36.932,00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53,52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  <w:r w:rsidRPr="00C95E15">
              <w:t>2110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r w:rsidRPr="00C95E15"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</w:pPr>
            <w:r>
              <w:t>69.000,00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</w:pPr>
            <w:r>
              <w:t>36.932,00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</w:pPr>
            <w:r>
              <w:t>53,52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  <w:r w:rsidRPr="00C95E15">
              <w:rPr>
                <w:b/>
              </w:rPr>
              <w:t>75045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pPr>
              <w:pStyle w:val="Nagwek2"/>
              <w:rPr>
                <w:sz w:val="20"/>
              </w:rPr>
            </w:pPr>
            <w:r w:rsidRPr="00C95E15">
              <w:rPr>
                <w:sz w:val="20"/>
              </w:rPr>
              <w:t>Kwalifikacja wojskowa</w:t>
            </w:r>
          </w:p>
          <w:p w:rsidR="00D71708" w:rsidRPr="00C95E15" w:rsidRDefault="00D71708" w:rsidP="003F1451">
            <w:r w:rsidRPr="00C95E15">
              <w:t>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36.000,00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35.821,55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99,50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  <w:r w:rsidRPr="00C95E15">
              <w:t>2110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r w:rsidRPr="00C95E15"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1374C4" w:rsidRDefault="00D71708" w:rsidP="003F1451">
            <w:pPr>
              <w:jc w:val="right"/>
            </w:pPr>
            <w:r w:rsidRPr="001374C4">
              <w:t>36.000,00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1374C4" w:rsidRDefault="00D71708" w:rsidP="003F1451">
            <w:pPr>
              <w:jc w:val="right"/>
            </w:pPr>
            <w:r w:rsidRPr="001374C4">
              <w:t>35.821,55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</w:pPr>
            <w:r>
              <w:t>99,50</w:t>
            </w:r>
          </w:p>
        </w:tc>
      </w:tr>
      <w:tr w:rsidR="00D71708" w:rsidRPr="00C95E15" w:rsidTr="003F1451">
        <w:trPr>
          <w:trHeight w:val="4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  <w:r w:rsidRPr="00C95E15">
              <w:rPr>
                <w:b/>
              </w:rPr>
              <w:t>752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pPr>
              <w:rPr>
                <w:b/>
              </w:rPr>
            </w:pPr>
            <w:r w:rsidRPr="00C95E15">
              <w:rPr>
                <w:b/>
              </w:rPr>
              <w:t>Obrona narodowa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  <w:r w:rsidRPr="00C95E15">
              <w:rPr>
                <w:b/>
              </w:rPr>
              <w:t>75212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pPr>
              <w:rPr>
                <w:b/>
              </w:rPr>
            </w:pPr>
            <w:r w:rsidRPr="00C95E15">
              <w:rPr>
                <w:b/>
              </w:rPr>
              <w:t>Pozostałe wydatki obronne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</w:pPr>
            <w:r>
              <w:t>100,00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  <w:r w:rsidRPr="00C95E15">
              <w:t>2110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r w:rsidRPr="00C95E15"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</w:pPr>
            <w:r>
              <w:t>100,00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center"/>
              <w:rPr>
                <w:b/>
              </w:rPr>
            </w:pPr>
            <w:r w:rsidRPr="006A15AA">
              <w:rPr>
                <w:b/>
              </w:rPr>
              <w:t>755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708" w:rsidRPr="006A15AA" w:rsidRDefault="00D71708" w:rsidP="003F1451">
            <w:pPr>
              <w:rPr>
                <w:b/>
              </w:rPr>
            </w:pPr>
            <w:r w:rsidRPr="006A15AA">
              <w:rPr>
                <w:b/>
              </w:rPr>
              <w:t xml:space="preserve">Wymiar sprawiedliwości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92.700,00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92.700,00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</w:pPr>
            <w:r>
              <w:t>100,00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center"/>
              <w:rPr>
                <w:b/>
              </w:rPr>
            </w:pPr>
            <w:r w:rsidRPr="006A15AA">
              <w:rPr>
                <w:b/>
              </w:rPr>
              <w:t>75515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708" w:rsidRPr="006A15AA" w:rsidRDefault="00D71708" w:rsidP="003F1451">
            <w:pPr>
              <w:rPr>
                <w:b/>
              </w:rPr>
            </w:pPr>
            <w:r w:rsidRPr="006A15AA">
              <w:rPr>
                <w:b/>
              </w:rPr>
              <w:t>Nieodpłatna pomoc prawna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92.700,00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92.700,00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</w:pPr>
            <w:r>
              <w:t>100,00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  <w:r>
              <w:t>2110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r w:rsidRPr="00C95E15"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1374C4" w:rsidRDefault="00D71708" w:rsidP="003F1451">
            <w:pPr>
              <w:jc w:val="right"/>
            </w:pPr>
            <w:r w:rsidRPr="001374C4">
              <w:t>92.700,00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1374C4" w:rsidRDefault="00D71708" w:rsidP="003F1451">
            <w:pPr>
              <w:jc w:val="right"/>
            </w:pPr>
            <w:r>
              <w:t>92.7</w:t>
            </w:r>
            <w:r w:rsidRPr="001374C4">
              <w:t>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1374C4" w:rsidRDefault="00D71708" w:rsidP="003F1451">
            <w:pPr>
              <w:jc w:val="right"/>
            </w:pPr>
            <w:r>
              <w:t>100,00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  <w:r w:rsidRPr="00C95E15">
              <w:rPr>
                <w:b/>
              </w:rPr>
              <w:t>851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pPr>
              <w:rPr>
                <w:b/>
              </w:rPr>
            </w:pPr>
            <w:r w:rsidRPr="00C95E15">
              <w:rPr>
                <w:b/>
              </w:rPr>
              <w:t>OCHRONA ZDROWIA</w:t>
            </w:r>
          </w:p>
          <w:p w:rsidR="00D71708" w:rsidRPr="00C95E15" w:rsidRDefault="00D71708" w:rsidP="003F1451">
            <w:r w:rsidRPr="00C95E15">
              <w:t>z tego: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10.709.700,00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5.234.633,00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48,88</w:t>
            </w:r>
          </w:p>
        </w:tc>
      </w:tr>
      <w:tr w:rsidR="00D71708" w:rsidRPr="00C95E15" w:rsidTr="003F1451">
        <w:trPr>
          <w:trHeight w:val="14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  <w:r w:rsidRPr="00C95E15">
              <w:rPr>
                <w:b/>
              </w:rPr>
              <w:t>85156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708" w:rsidRPr="00D1782B" w:rsidRDefault="00D71708" w:rsidP="003F1451">
            <w:pPr>
              <w:rPr>
                <w:b/>
              </w:rPr>
            </w:pPr>
            <w:r w:rsidRPr="00D1782B">
              <w:rPr>
                <w:b/>
              </w:rPr>
              <w:t>Składki na ubezpieczenie zdrowotne oraz świadczenia dla osób nieobjętych obowiązkiem ubezpieczenia zdrowotnego</w:t>
            </w:r>
          </w:p>
          <w:p w:rsidR="00D71708" w:rsidRPr="00C95E15" w:rsidRDefault="00D71708" w:rsidP="003F1451">
            <w:r w:rsidRPr="00D1782B">
              <w:rPr>
                <w:b/>
              </w:rPr>
              <w:t>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10.709.700,00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5.234.633,00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48,88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  <w:r w:rsidRPr="00C95E15">
              <w:t>2110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r w:rsidRPr="00C95E15"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708" w:rsidRPr="001374C4" w:rsidRDefault="00D71708" w:rsidP="003F1451">
            <w:pPr>
              <w:jc w:val="right"/>
            </w:pPr>
            <w:r w:rsidRPr="001374C4">
              <w:t>10.709.700,00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708" w:rsidRPr="001374C4" w:rsidRDefault="00D71708" w:rsidP="003F1451">
            <w:pPr>
              <w:jc w:val="right"/>
            </w:pPr>
            <w:r w:rsidRPr="001374C4">
              <w:t>5.234.633,00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</w:pPr>
            <w:r>
              <w:t>48,88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  <w:r w:rsidRPr="00C95E15">
              <w:rPr>
                <w:b/>
              </w:rPr>
              <w:t>852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pPr>
              <w:rPr>
                <w:b/>
              </w:rPr>
            </w:pPr>
            <w:r w:rsidRPr="00C95E15">
              <w:rPr>
                <w:b/>
              </w:rPr>
              <w:t>POMOC SPOŁECZNA</w:t>
            </w:r>
          </w:p>
          <w:p w:rsidR="00D71708" w:rsidRPr="00C95E15" w:rsidRDefault="00D71708" w:rsidP="003F1451">
            <w:r w:rsidRPr="00C95E15">
              <w:t>z tego: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861.904,00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372.319,00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43,20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  <w:r w:rsidRPr="00C95E15">
              <w:rPr>
                <w:b/>
              </w:rPr>
              <w:t>85203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pPr>
              <w:rPr>
                <w:b/>
              </w:rPr>
            </w:pPr>
            <w:r w:rsidRPr="00C95E15">
              <w:rPr>
                <w:b/>
              </w:rPr>
              <w:t>Ośrodki wsparcia</w:t>
            </w:r>
          </w:p>
          <w:p w:rsidR="00D71708" w:rsidRPr="00C95E15" w:rsidRDefault="00D71708" w:rsidP="003F1451">
            <w:r w:rsidRPr="00C95E15">
              <w:t>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532.600,00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265.012,00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49,76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  <w:r w:rsidRPr="00C95E15">
              <w:t>2110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r w:rsidRPr="00C95E15"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1374C4" w:rsidRDefault="00D71708" w:rsidP="003F1451">
            <w:pPr>
              <w:jc w:val="right"/>
            </w:pPr>
            <w:r w:rsidRPr="001374C4">
              <w:t>532.600,00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1374C4" w:rsidRDefault="00D71708" w:rsidP="003F1451">
            <w:pPr>
              <w:jc w:val="right"/>
            </w:pPr>
            <w:r w:rsidRPr="001374C4">
              <w:t>265.012,00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</w:pPr>
            <w:r>
              <w:t>49,76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1374C4" w:rsidRDefault="00D71708" w:rsidP="003F1451">
            <w:pPr>
              <w:jc w:val="center"/>
              <w:rPr>
                <w:b/>
              </w:rPr>
            </w:pPr>
            <w:r w:rsidRPr="001374C4">
              <w:rPr>
                <w:b/>
              </w:rPr>
              <w:t>85204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708" w:rsidRPr="001374C4" w:rsidRDefault="00D71708" w:rsidP="003F1451">
            <w:pPr>
              <w:rPr>
                <w:b/>
              </w:rPr>
            </w:pPr>
            <w:r w:rsidRPr="001374C4">
              <w:rPr>
                <w:b/>
              </w:rPr>
              <w:t>Rodziny zastępcze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1374C4" w:rsidRDefault="00D71708" w:rsidP="003F1451">
            <w:pPr>
              <w:jc w:val="right"/>
              <w:rPr>
                <w:b/>
              </w:rPr>
            </w:pPr>
            <w:r w:rsidRPr="001374C4">
              <w:rPr>
                <w:b/>
              </w:rPr>
              <w:t>329.304,00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1374C4" w:rsidRDefault="00D71708" w:rsidP="003F1451">
            <w:pPr>
              <w:jc w:val="right"/>
              <w:rPr>
                <w:b/>
              </w:rPr>
            </w:pPr>
            <w:r w:rsidRPr="001374C4">
              <w:rPr>
                <w:b/>
              </w:rPr>
              <w:t>107.307,00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</w:pPr>
            <w:r>
              <w:t>32,59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  <w:r>
              <w:t>2160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pPr>
              <w:tabs>
                <w:tab w:val="left" w:pos="5400"/>
              </w:tabs>
              <w:jc w:val="both"/>
            </w:pPr>
            <w:r w:rsidRPr="009017A1">
              <w:rPr>
                <w:color w:val="000000"/>
              </w:rPr>
              <w:t>Dotacje celowe otrzymane z budżetu państwa na zadania bieżące z zakresu administracji rządowej zlecone powiatom, związane z realizacją dodatku wychowawczego oraz dodatku do zryczałtowanej kwoty stanowiących pomoc państwa w wychowaniu dzieci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1374C4" w:rsidRDefault="00D71708" w:rsidP="003F1451">
            <w:pPr>
              <w:jc w:val="right"/>
            </w:pPr>
            <w:r>
              <w:t>329.304,00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1374C4" w:rsidRDefault="00D71708" w:rsidP="003F1451">
            <w:pPr>
              <w:jc w:val="right"/>
            </w:pPr>
            <w:r>
              <w:t>107.307,00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</w:pPr>
            <w:r>
              <w:t>32,59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  <w:r w:rsidRPr="00C95E15">
              <w:rPr>
                <w:b/>
              </w:rPr>
              <w:t>853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pPr>
              <w:rPr>
                <w:b/>
              </w:rPr>
            </w:pPr>
            <w:r w:rsidRPr="00C95E15">
              <w:rPr>
                <w:b/>
              </w:rPr>
              <w:t>POZOSTAŁE ZADANIA W ZAKRESIE POLITYKI SPOLECZNEJ</w:t>
            </w:r>
          </w:p>
          <w:p w:rsidR="00D71708" w:rsidRPr="00C95E15" w:rsidRDefault="00D71708" w:rsidP="003F1451">
            <w:r w:rsidRPr="00C95E15">
              <w:t>z tego: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144.700,00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73.918,00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51,08</w:t>
            </w:r>
          </w:p>
        </w:tc>
      </w:tr>
      <w:tr w:rsidR="00D71708" w:rsidRPr="00C95E15" w:rsidTr="003F1451">
        <w:trPr>
          <w:trHeight w:val="9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  <w:r w:rsidRPr="00C95E15">
              <w:rPr>
                <w:b/>
              </w:rPr>
              <w:t>85321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pPr>
              <w:rPr>
                <w:b/>
              </w:rPr>
            </w:pPr>
            <w:r w:rsidRPr="00C95E15">
              <w:rPr>
                <w:b/>
              </w:rPr>
              <w:t>Zespoły do spraw orzekania o niepełnosprawności</w:t>
            </w:r>
          </w:p>
          <w:p w:rsidR="00D71708" w:rsidRPr="00C95E15" w:rsidRDefault="00D71708" w:rsidP="003F1451">
            <w:r w:rsidRPr="00C95E15">
              <w:t>w 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144.700,00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73.918,00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51,08</w:t>
            </w:r>
          </w:p>
        </w:tc>
      </w:tr>
      <w:tr w:rsidR="00D71708" w:rsidRPr="00C95E15" w:rsidTr="003F1451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center"/>
            </w:pPr>
            <w:r w:rsidRPr="00C95E15">
              <w:t>2110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708" w:rsidRPr="00C95E15" w:rsidRDefault="00D71708" w:rsidP="003F1451">
            <w:r w:rsidRPr="00C95E15"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708" w:rsidRPr="009C5D48" w:rsidRDefault="00D71708" w:rsidP="003F1451">
            <w:pPr>
              <w:jc w:val="right"/>
            </w:pPr>
            <w:r w:rsidRPr="009C5D48">
              <w:t>144.700,00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708" w:rsidRPr="009C5D48" w:rsidRDefault="00D71708" w:rsidP="003F1451">
            <w:pPr>
              <w:jc w:val="right"/>
            </w:pPr>
            <w:r w:rsidRPr="009C5D48">
              <w:t>73.918,00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C95E15" w:rsidRDefault="00D71708" w:rsidP="003F1451">
            <w:pPr>
              <w:jc w:val="right"/>
            </w:pPr>
            <w:r>
              <w:t>51,08</w:t>
            </w:r>
          </w:p>
        </w:tc>
      </w:tr>
    </w:tbl>
    <w:p w:rsidR="00D71708" w:rsidRDefault="00D71708" w:rsidP="00D71708">
      <w:pPr>
        <w:rPr>
          <w:rFonts w:ascii="Arial" w:hAnsi="Arial"/>
          <w:color w:val="FF0000"/>
        </w:rPr>
      </w:pPr>
    </w:p>
    <w:p w:rsidR="00D71708" w:rsidRDefault="00D71708" w:rsidP="00D71708">
      <w:pPr>
        <w:rPr>
          <w:rFonts w:ascii="Arial" w:hAnsi="Arial"/>
          <w:color w:val="FF0000"/>
        </w:rPr>
      </w:pPr>
    </w:p>
    <w:p w:rsidR="00D71708" w:rsidRDefault="00D71708" w:rsidP="00D71708">
      <w:pPr>
        <w:rPr>
          <w:rFonts w:ascii="Arial" w:hAnsi="Arial"/>
          <w:color w:val="FF0000"/>
        </w:rPr>
      </w:pPr>
    </w:p>
    <w:tbl>
      <w:tblPr>
        <w:tblW w:w="10911" w:type="dxa"/>
        <w:tblInd w:w="-9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544"/>
        <w:gridCol w:w="851"/>
        <w:gridCol w:w="851"/>
        <w:gridCol w:w="5103"/>
        <w:gridCol w:w="1417"/>
        <w:gridCol w:w="1276"/>
        <w:gridCol w:w="709"/>
      </w:tblGrid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rozdział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paragraf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C3202" w:rsidRDefault="00D71708" w:rsidP="003F1451">
            <w:pPr>
              <w:pStyle w:val="Nagwek2"/>
              <w:jc w:val="center"/>
              <w:rPr>
                <w:b w:val="0"/>
                <w:sz w:val="20"/>
              </w:rPr>
            </w:pPr>
            <w:r w:rsidRPr="00AC3202">
              <w:rPr>
                <w:b w:val="0"/>
                <w:sz w:val="20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  <w:r w:rsidRPr="00A81F7B">
              <w:rPr>
                <w:b/>
              </w:rPr>
              <w:t>Plan po zmianach na 201</w:t>
            </w:r>
            <w:r>
              <w:rPr>
                <w:b/>
              </w:rPr>
              <w:t>6</w:t>
            </w:r>
            <w:r w:rsidRPr="00A81F7B">
              <w:rPr>
                <w:b/>
              </w:rPr>
              <w:t xml:space="preserve">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  <w:r w:rsidRPr="00A81F7B">
              <w:rPr>
                <w:b/>
              </w:rPr>
              <w:t>Wykonanie na 30.06.201</w:t>
            </w:r>
            <w:r>
              <w:rPr>
                <w:b/>
              </w:rPr>
              <w:t>6</w:t>
            </w:r>
            <w:r w:rsidRPr="00A81F7B">
              <w:rPr>
                <w:b/>
              </w:rPr>
              <w:t>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  <w:r w:rsidRPr="00A81F7B">
              <w:rPr>
                <w:b/>
              </w:rPr>
              <w:t>%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OGÓŁEM WYDATKI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12.809.904,00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6.246.227,36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48,76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  <w:r w:rsidRPr="00A81F7B">
              <w:rPr>
                <w:b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GOSPODARKA MIESZKANIOWA</w:t>
            </w:r>
          </w:p>
          <w:p w:rsidR="00D71708" w:rsidRPr="00A81F7B" w:rsidRDefault="00D71708" w:rsidP="003F1451">
            <w:r w:rsidRPr="00A81F7B">
              <w:t>Z tego: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164.000,00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78.017,47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47,57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  <w:r w:rsidRPr="00A81F7B">
              <w:rPr>
                <w:b/>
              </w:rPr>
              <w:t>70005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Gospodarka gruntami i nieruchomościami</w:t>
            </w:r>
          </w:p>
          <w:p w:rsidR="00D71708" w:rsidRPr="00A81F7B" w:rsidRDefault="00D71708" w:rsidP="003F1451">
            <w:r w:rsidRPr="00A81F7B">
              <w:t>w tym: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164.000,00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78.017,47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57,57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>
              <w:t>4010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93.865,00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46.932,50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50,00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>
              <w:t>4040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-dodatkowe wynagrodzenie roczne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8.443,00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8.443,00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100,00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>
              <w:t>4110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 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17.494,00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9.135,50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52,22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>
              <w:t>4120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198,00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99,00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50,00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4300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35.000,00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12.780,80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36,52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-różne opłaty i składki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531,36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53,14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4590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-kary i odszkodowania wypłacane na rzecz osób fizycznych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-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>
              <w:t>4610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-koszty postępowania sądowego i prokuratorskiego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Default="00D71708" w:rsidP="003F1451">
            <w:pPr>
              <w:jc w:val="right"/>
            </w:pPr>
            <w: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Default="00D71708" w:rsidP="003F1451">
            <w:pPr>
              <w:jc w:val="right"/>
            </w:pPr>
            <w:r>
              <w:t>95,31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1,91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  <w:r w:rsidRPr="00A81F7B">
              <w:rPr>
                <w:b/>
              </w:rPr>
              <w:t>710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DZIAŁALNOŚĆ USŁUGOWA</w:t>
            </w:r>
          </w:p>
          <w:p w:rsidR="00D71708" w:rsidRPr="00A81F7B" w:rsidRDefault="00D71708" w:rsidP="003F1451">
            <w:r w:rsidRPr="00A81F7B">
              <w:t>z tego: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726.900,00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342.933,36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47,18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  <w:r w:rsidRPr="00A81F7B">
              <w:rPr>
                <w:b/>
              </w:rPr>
              <w:t>7101</w:t>
            </w: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Default="00D71708" w:rsidP="003F1451">
            <w:r>
              <w:rPr>
                <w:b/>
              </w:rPr>
              <w:t>Zadania  zakresu geodezji i kartografii</w:t>
            </w:r>
            <w:r w:rsidRPr="00A81F7B">
              <w:t xml:space="preserve"> </w:t>
            </w:r>
          </w:p>
          <w:p w:rsidR="00D71708" w:rsidRPr="00A81F7B" w:rsidRDefault="00D71708" w:rsidP="003F1451">
            <w:r w:rsidRPr="00A81F7B">
              <w:t>w tym: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188.100,00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80.500,00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42,80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center"/>
            </w:pPr>
            <w:r w:rsidRPr="006A15AA">
              <w:t>4010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  <w:r w:rsidRPr="00A81F7B">
              <w:rPr>
                <w:b w:val="0"/>
                <w:sz w:val="20"/>
              </w:rPr>
              <w:t xml:space="preserve"> 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139 200,00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69 000,00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</w:pPr>
            <w:r>
              <w:t>49,57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center"/>
            </w:pPr>
            <w:r w:rsidRPr="006A15AA">
              <w:t>4040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  <w:r w:rsidRPr="00A81F7B">
              <w:rPr>
                <w:b w:val="0"/>
                <w:sz w:val="20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11 500,00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11 500,00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</w:pPr>
            <w:r>
              <w:t>100,00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4300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 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37 400,00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-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  <w:r w:rsidRPr="00A81F7B">
              <w:rPr>
                <w:b/>
              </w:rPr>
              <w:t>71015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Nadzór budowlany</w:t>
            </w:r>
          </w:p>
          <w:p w:rsidR="00D71708" w:rsidRPr="00A81F7B" w:rsidRDefault="00D71708" w:rsidP="003F1451">
            <w:r w:rsidRPr="00A81F7B">
              <w:t>w tym: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538.800,00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262.433,36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48,71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>
              <w:t>3020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-wydatki osobowe niezaliczone do wynagrodzeń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-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4010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69 070,00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31 073,05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44,99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4020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osobowe członków korpusu służby cywilnej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313 253,00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155 952,52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49,78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4040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-dodatkowe wynagrodzenie roczne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25 050,00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25 049,42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100,00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 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65 735,00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27 167,54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41,33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3 100,00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1 233,54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39,79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>
              <w:t>4170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bezosobowe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-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4210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7 680,00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2 530,54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32,95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4270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 zakup usług remontowych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1 043,04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86,92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4280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usług zdrowotnych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46,00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23,00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4300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13 541,00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4 144,22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30,60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43</w:t>
            </w:r>
            <w:r>
              <w:t>6</w:t>
            </w:r>
            <w:r w:rsidRPr="00A81F7B"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 xml:space="preserve">-opłaty z tytułu zakupu usług telekomunikacyjnych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965,91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38,64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967148" w:rsidRDefault="00D71708" w:rsidP="003F1451">
            <w:pPr>
              <w:jc w:val="center"/>
            </w:pPr>
            <w:r w:rsidRPr="00967148">
              <w:t>4400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967148" w:rsidRDefault="00D71708" w:rsidP="003F1451">
            <w:pPr>
              <w:pStyle w:val="Nagwek2"/>
              <w:rPr>
                <w:b w:val="0"/>
                <w:sz w:val="20"/>
              </w:rPr>
            </w:pPr>
            <w:r w:rsidRPr="00967148">
              <w:rPr>
                <w:b w:val="0"/>
                <w:sz w:val="20"/>
              </w:rPr>
              <w:t>-opłaty za administrowanie i czynsze za budynki, lokale i pomieszczenia garażowe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14 869,00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7 434,30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967148" w:rsidRDefault="00D71708" w:rsidP="003F1451">
            <w:pPr>
              <w:jc w:val="right"/>
            </w:pPr>
            <w:r>
              <w:t>50,00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967148" w:rsidRDefault="00D71708" w:rsidP="003F1451">
            <w:pPr>
              <w:jc w:val="center"/>
            </w:pPr>
            <w:r>
              <w:t>4410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967148" w:rsidRDefault="00D71708" w:rsidP="003F1451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-podróże służbowe krajowe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967148" w:rsidRDefault="00D71708" w:rsidP="003F1451">
            <w:pPr>
              <w:jc w:val="right"/>
            </w:pPr>
            <w:r>
              <w:t>-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967148" w:rsidRDefault="00D71708" w:rsidP="003F1451">
            <w:pPr>
              <w:jc w:val="center"/>
            </w:pPr>
            <w:r w:rsidRPr="00967148">
              <w:t>4430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967148" w:rsidRDefault="00D71708" w:rsidP="003F1451">
            <w:pPr>
              <w:pStyle w:val="Nagwek2"/>
              <w:rPr>
                <w:b w:val="0"/>
                <w:sz w:val="20"/>
              </w:rPr>
            </w:pPr>
            <w:r w:rsidRPr="00967148">
              <w:rPr>
                <w:b w:val="0"/>
                <w:sz w:val="20"/>
              </w:rPr>
              <w:t>-różne opłaty i składki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392,00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967148" w:rsidRDefault="00D71708" w:rsidP="003F1451">
            <w:pPr>
              <w:jc w:val="right"/>
            </w:pPr>
            <w:r>
              <w:t>26,13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193301" w:rsidRDefault="00D71708" w:rsidP="003F1451">
            <w:pPr>
              <w:jc w:val="center"/>
            </w:pPr>
            <w:r w:rsidRPr="00193301">
              <w:t>4440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 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7 202,00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5 401,28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75,00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193301" w:rsidRDefault="00D71708" w:rsidP="003F1451">
            <w:pPr>
              <w:jc w:val="center"/>
            </w:pPr>
            <w:r>
              <w:t>4550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71788C" w:rsidRDefault="00D71708" w:rsidP="003F1451">
            <w:pPr>
              <w:pStyle w:val="Nagwek2"/>
              <w:rPr>
                <w:b w:val="0"/>
                <w:sz w:val="20"/>
              </w:rPr>
            </w:pPr>
            <w:r w:rsidRPr="0071788C">
              <w:rPr>
                <w:b w:val="0"/>
                <w:sz w:val="20"/>
              </w:rPr>
              <w:t>-szkolenia członków korpusu służby cywilnej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-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71788C" w:rsidRDefault="00D71708" w:rsidP="003F1451">
            <w:pPr>
              <w:jc w:val="center"/>
            </w:pPr>
            <w:r w:rsidRPr="0071788C">
              <w:t>4700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71788C" w:rsidRDefault="00D71708" w:rsidP="003F1451">
            <w:pPr>
              <w:pStyle w:val="Nagwek2"/>
              <w:rPr>
                <w:b w:val="0"/>
                <w:sz w:val="20"/>
              </w:rPr>
            </w:pPr>
            <w:r w:rsidRPr="0071788C">
              <w:rPr>
                <w:b w:val="0"/>
                <w:sz w:val="20"/>
              </w:rPr>
              <w:t>-szkolenia pracowników niebędących członkami korpusu służby cywilnej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-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  <w:r w:rsidRPr="00A81F7B">
              <w:rPr>
                <w:b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ADMINISTRACJA PUBLICZNA</w:t>
            </w:r>
          </w:p>
          <w:p w:rsidR="00D71708" w:rsidRPr="00A81F7B" w:rsidRDefault="00D71708" w:rsidP="003F1451">
            <w:r w:rsidRPr="00A81F7B">
              <w:t>z tego: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  <w:r>
              <w:rPr>
                <w:b/>
              </w:rPr>
              <w:t>105.000,00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72.753,25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69,29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  <w:r w:rsidRPr="00A81F7B">
              <w:rPr>
                <w:b/>
              </w:rPr>
              <w:t>75011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Urzędy wojewódzkie</w:t>
            </w:r>
          </w:p>
          <w:p w:rsidR="00D71708" w:rsidRPr="00A81F7B" w:rsidRDefault="00D71708" w:rsidP="003F1451">
            <w:r w:rsidRPr="00A81F7B">
              <w:t>w tym: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69.000,00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36.932,00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53,52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4010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56 640,00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31 456,00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55,54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>
              <w:t>4040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-dodatkowe wynagrodzenie roczne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11 960,00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5 276,00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44,11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Default="00D71708" w:rsidP="003F1451">
            <w:pPr>
              <w:jc w:val="center"/>
            </w:pPr>
            <w:r>
              <w:t>4110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 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50,00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  <w:r w:rsidRPr="00A81F7B">
              <w:rPr>
                <w:b/>
              </w:rPr>
              <w:t>75045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Kwalifikacja wojskowa</w:t>
            </w:r>
          </w:p>
          <w:p w:rsidR="00D71708" w:rsidRPr="00A81F7B" w:rsidRDefault="00D71708" w:rsidP="003F1451">
            <w:r w:rsidRPr="00A81F7B">
              <w:t>w tym: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36.000,00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35.821,25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99,50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</w:pPr>
            <w:r w:rsidRPr="006A15AA">
              <w:t>1.900,00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</w:pPr>
            <w:r w:rsidRPr="006A15AA">
              <w:t>1.881,00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99,00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  <w:sz w:val="18"/>
                <w:szCs w:val="18"/>
              </w:rPr>
            </w:pPr>
            <w:r w:rsidRPr="006A15AA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  <w:sz w:val="18"/>
                <w:szCs w:val="18"/>
              </w:rPr>
            </w:pPr>
            <w:r w:rsidRPr="006A15AA">
              <w:rPr>
                <w:color w:val="000000"/>
                <w:sz w:val="18"/>
                <w:szCs w:val="18"/>
              </w:rPr>
              <w:t>269,50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99,81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4170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osobowe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  <w:sz w:val="18"/>
                <w:szCs w:val="18"/>
              </w:rPr>
            </w:pPr>
            <w:r w:rsidRPr="006A15AA">
              <w:rPr>
                <w:color w:val="000000"/>
                <w:sz w:val="18"/>
                <w:szCs w:val="18"/>
              </w:rPr>
              <w:t>20 340,00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  <w:sz w:val="18"/>
                <w:szCs w:val="18"/>
              </w:rPr>
            </w:pPr>
            <w:r w:rsidRPr="006A15AA">
              <w:rPr>
                <w:color w:val="000000"/>
                <w:sz w:val="18"/>
                <w:szCs w:val="18"/>
              </w:rPr>
              <w:t>20 240,00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99,51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4210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  <w:sz w:val="18"/>
                <w:szCs w:val="18"/>
              </w:rPr>
            </w:pPr>
            <w:r w:rsidRPr="006A15AA">
              <w:rPr>
                <w:color w:val="000000"/>
                <w:sz w:val="18"/>
                <w:szCs w:val="18"/>
              </w:rPr>
              <w:t>3 360,00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  <w:sz w:val="18"/>
                <w:szCs w:val="18"/>
              </w:rPr>
            </w:pPr>
            <w:r w:rsidRPr="006A15AA">
              <w:rPr>
                <w:color w:val="000000"/>
                <w:sz w:val="18"/>
                <w:szCs w:val="18"/>
              </w:rPr>
              <w:t>3 360,05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100,00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4270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usług remontowych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  <w:sz w:val="18"/>
                <w:szCs w:val="18"/>
              </w:rPr>
            </w:pPr>
            <w:r w:rsidRPr="006A15A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  <w:sz w:val="18"/>
                <w:szCs w:val="18"/>
              </w:rPr>
            </w:pPr>
            <w:r w:rsidRPr="006A15A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100,00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D02D5C" w:rsidRDefault="00D71708" w:rsidP="003F1451">
            <w:pPr>
              <w:jc w:val="center"/>
            </w:pPr>
            <w:r w:rsidRPr="00D02D5C">
              <w:t>4300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  <w:sz w:val="18"/>
                <w:szCs w:val="18"/>
              </w:rPr>
            </w:pPr>
            <w:r w:rsidRPr="006A15A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  <w:sz w:val="18"/>
                <w:szCs w:val="18"/>
              </w:rPr>
            </w:pPr>
            <w:r w:rsidRPr="006A15AA">
              <w:rPr>
                <w:color w:val="000000"/>
                <w:sz w:val="18"/>
                <w:szCs w:val="18"/>
              </w:rPr>
              <w:t>43,05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43005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D02D5C" w:rsidRDefault="00D71708" w:rsidP="003F1451">
            <w:pPr>
              <w:jc w:val="center"/>
            </w:pPr>
            <w:r w:rsidRPr="00D02D5C">
              <w:t>43</w:t>
            </w:r>
            <w:r>
              <w:t>6</w:t>
            </w:r>
            <w:r w:rsidRPr="00D02D5C"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 xml:space="preserve">-opłaty z tytułu zakupu usług telekomunikacyjnych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  <w:sz w:val="18"/>
                <w:szCs w:val="18"/>
              </w:rPr>
            </w:pPr>
            <w:r w:rsidRPr="006A15AA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  <w:sz w:val="18"/>
                <w:szCs w:val="18"/>
              </w:rPr>
            </w:pPr>
            <w:r w:rsidRPr="006A15AA">
              <w:rPr>
                <w:color w:val="000000"/>
                <w:sz w:val="18"/>
                <w:szCs w:val="18"/>
              </w:rPr>
              <w:t>27,65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92,17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  <w:r w:rsidRPr="00A81F7B">
              <w:rPr>
                <w:b/>
              </w:rPr>
              <w:t>752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Obrona narodowa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  <w:r w:rsidRPr="00A81F7B">
              <w:rPr>
                <w:b/>
              </w:rPr>
              <w:t>75212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Pozostałe wydatki obronne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4170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osobowe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2 500,00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100,00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>
              <w:t>4210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1 000,00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100,00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4300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 w:rsidRPr="006A15AA">
              <w:rPr>
                <w:color w:val="000000"/>
              </w:rPr>
              <w:t>1 500,00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100,00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center"/>
              <w:rPr>
                <w:b/>
              </w:rPr>
            </w:pPr>
            <w:r w:rsidRPr="006A15AA">
              <w:rPr>
                <w:b/>
              </w:rPr>
              <w:t>755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pStyle w:val="Nagwek2"/>
              <w:rPr>
                <w:sz w:val="20"/>
              </w:rPr>
            </w:pPr>
            <w:r w:rsidRPr="006A15AA">
              <w:rPr>
                <w:sz w:val="20"/>
              </w:rPr>
              <w:t>Wymiar sprawiedliwości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73.505,39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73,29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center"/>
              <w:rPr>
                <w:b/>
              </w:rPr>
            </w:pPr>
            <w:r w:rsidRPr="006A15AA">
              <w:rPr>
                <w:b/>
              </w:rPr>
              <w:t>75515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pStyle w:val="Nagwek2"/>
              <w:rPr>
                <w:sz w:val="20"/>
              </w:rPr>
            </w:pPr>
            <w:r w:rsidRPr="006A15AA">
              <w:rPr>
                <w:sz w:val="20"/>
              </w:rPr>
              <w:t>Nieodpłatna pomoc prawna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73.505,39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73,29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>
              <w:t>2820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-dotacja celowa z budżetu na finansowanie lub dofinansowanie zadań zleconych do realizacji stowarzyszeniom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29.972,00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6A15AA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24.977,50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83,34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>
              <w:t>4110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684,89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87,81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>
              <w:t>4120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112,00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98,12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87,61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>
              <w:t>4210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  <w:r w:rsidRPr="00A81F7B">
              <w:rPr>
                <w:b w:val="0"/>
                <w:sz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2 782,00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-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>
              <w:t>4300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59 054,00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47 744,88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80,85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  <w:r w:rsidRPr="00A81F7B">
              <w:rPr>
                <w:b/>
              </w:rPr>
              <w:t>851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OCHRONA ZDROWIA</w:t>
            </w:r>
          </w:p>
          <w:p w:rsidR="00D71708" w:rsidRPr="00A81F7B" w:rsidRDefault="00D71708" w:rsidP="003F1451">
            <w:r w:rsidRPr="00A81F7B">
              <w:t>z tego: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10.709.700,00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5.229.933,00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48,83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  <w:r w:rsidRPr="00A81F7B">
              <w:rPr>
                <w:b/>
              </w:rPr>
              <w:t>85156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Składki na ubezpieczenie zdrowotne oraz świadczenia dla osób nieobjętych obowiązkiem ubezpieczenia zdrowotnego</w:t>
            </w:r>
          </w:p>
          <w:p w:rsidR="00D71708" w:rsidRPr="00A81F7B" w:rsidRDefault="00D71708" w:rsidP="003F1451">
            <w:r w:rsidRPr="00A81F7B">
              <w:t>w tym: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10.709.700,00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5.229.933,00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48,83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-składki na ubezpieczenia zdrowotne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</w:pPr>
            <w:r w:rsidRPr="00041B08">
              <w:t>10.709.700,00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</w:pPr>
            <w:r w:rsidRPr="00041B08">
              <w:t>5.229.933,00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48,83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  <w:r w:rsidRPr="00A81F7B">
              <w:rPr>
                <w:b/>
              </w:rPr>
              <w:t>852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POMOC SPOLECZNA</w:t>
            </w:r>
          </w:p>
          <w:p w:rsidR="00D71708" w:rsidRPr="00A81F7B" w:rsidRDefault="00D71708" w:rsidP="003F1451">
            <w:r w:rsidRPr="00A81F7B">
              <w:t>z tego: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861.904,00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370.614,89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43,00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  <w:r w:rsidRPr="00A81F7B">
              <w:rPr>
                <w:b/>
              </w:rPr>
              <w:t>85203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Ośrodki wsparcia</w:t>
            </w:r>
          </w:p>
          <w:p w:rsidR="00D71708" w:rsidRPr="00A81F7B" w:rsidRDefault="00D71708" w:rsidP="003F1451">
            <w:r w:rsidRPr="00A81F7B">
              <w:t>w tym: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532.600,00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263.308,44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49,44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>
              <w:t>3020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-wydatki osobowe niezaliczone do wynagrodzeń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-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4010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290 994,00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143.</w:t>
            </w:r>
            <w:r w:rsidRPr="00041B08">
              <w:rPr>
                <w:color w:val="000000"/>
              </w:rPr>
              <w:t>734,26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49,39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4040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-dodatkowe wynagrodzenie roczne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r w:rsidRPr="00041B08">
              <w:rPr>
                <w:color w:val="000000"/>
              </w:rPr>
              <w:t>901,00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21 661,93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98,91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51 000,00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28 596,38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56,07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>.</w:t>
            </w:r>
            <w:r w:rsidRPr="00041B08">
              <w:rPr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041B08">
              <w:rPr>
                <w:color w:val="000000"/>
              </w:rPr>
              <w:t>862,94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40,90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4210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-z</w:t>
            </w:r>
            <w:r w:rsidRPr="00A81F7B">
              <w:rPr>
                <w:b w:val="0"/>
                <w:sz w:val="20"/>
              </w:rPr>
              <w:t>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87 701,00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36.</w:t>
            </w:r>
            <w:r w:rsidRPr="00041B08">
              <w:rPr>
                <w:color w:val="000000"/>
              </w:rPr>
              <w:t>275,52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41,36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4220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środków żywności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</w:t>
            </w:r>
            <w:r w:rsidRPr="00041B08">
              <w:rPr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41B08">
              <w:rPr>
                <w:color w:val="000000"/>
              </w:rPr>
              <w:t>879,61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49,50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4260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energii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Pr="00041B08">
              <w:rPr>
                <w:color w:val="000000"/>
              </w:rPr>
              <w:t>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164,44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1,26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4270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usług remontowych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041B08">
              <w:rPr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041B08">
              <w:rPr>
                <w:color w:val="000000"/>
              </w:rPr>
              <w:t xml:space="preserve"> 275,22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25,28</w:t>
            </w:r>
          </w:p>
        </w:tc>
      </w:tr>
      <w:tr w:rsidR="00D71708" w:rsidRPr="00A81F7B" w:rsidTr="003F1451">
        <w:trPr>
          <w:cantSplit/>
          <w:trHeight w:val="4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4280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usług zdrowotnych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17,50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4300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041B08">
              <w:rPr>
                <w:color w:val="000000"/>
              </w:rPr>
              <w:t>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041B08">
              <w:rPr>
                <w:color w:val="000000"/>
              </w:rPr>
              <w:t>406,20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52,70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43</w:t>
            </w:r>
            <w:r>
              <w:t>6</w:t>
            </w:r>
            <w:r w:rsidRPr="00A81F7B"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 xml:space="preserve">-opłata z tytułu zakupu usług telekomunikacyjnych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41B08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522,07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43,51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4410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-podróże służbowe krajowe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198,12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33,02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-różne opłaty i składki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041B08">
              <w:rPr>
                <w:color w:val="000000"/>
              </w:rPr>
              <w:t>284,00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41B08">
              <w:rPr>
                <w:color w:val="000000"/>
              </w:rPr>
              <w:t>278,00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55,95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4440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041B08">
              <w:rPr>
                <w:color w:val="000000"/>
              </w:rPr>
              <w:t>845,00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041B08">
              <w:rPr>
                <w:color w:val="000000"/>
              </w:rPr>
              <w:t>383,75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75,00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4700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-szkolenia pracowników niebędących członkami korpusu służby cywilnej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-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center"/>
              <w:rPr>
                <w:b/>
              </w:rPr>
            </w:pPr>
            <w:r w:rsidRPr="00041B08">
              <w:rPr>
                <w:b/>
              </w:rPr>
              <w:t>85204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pStyle w:val="Nagwek2"/>
              <w:rPr>
                <w:sz w:val="20"/>
              </w:rPr>
            </w:pPr>
            <w:r w:rsidRPr="00041B08">
              <w:rPr>
                <w:sz w:val="20"/>
              </w:rPr>
              <w:t xml:space="preserve">Rodziny zastępcze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329.304,00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107.306,45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32,59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>
              <w:t>3110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świadczenia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326.043,00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107.306,45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32,59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>
              <w:t>4010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</w:pPr>
            <w:r>
              <w:t>-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  <w:r w:rsidRPr="00A81F7B">
              <w:rPr>
                <w:b/>
              </w:rPr>
              <w:t>853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POZOSTAŁE ZADANIA W ZAKRESIE POLITYKI SPOŁECZNEJ</w:t>
            </w:r>
          </w:p>
          <w:p w:rsidR="00D71708" w:rsidRPr="00A81F7B" w:rsidRDefault="00D71708" w:rsidP="003F1451">
            <w:r w:rsidRPr="00A81F7B">
              <w:t>z tego: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144.700,00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73.470,00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50,77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  <w:r w:rsidRPr="00A81F7B">
              <w:rPr>
                <w:b/>
              </w:rPr>
              <w:t>85321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sz w:val="20"/>
              </w:rPr>
            </w:pPr>
            <w:r w:rsidRPr="00A81F7B">
              <w:rPr>
                <w:sz w:val="20"/>
              </w:rPr>
              <w:t>Zespoły do spraw orzekania o niepełnosprawności</w:t>
            </w:r>
          </w:p>
          <w:p w:rsidR="00D71708" w:rsidRPr="00A81F7B" w:rsidRDefault="00D71708" w:rsidP="003F1451">
            <w:r w:rsidRPr="00A81F7B">
              <w:t>w tym: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</w:pPr>
            <w:r w:rsidRPr="00041B08">
              <w:t>144.700,00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</w:pPr>
            <w:r w:rsidRPr="00041B08">
              <w:t>73.470,00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50,77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4010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45.</w:t>
            </w:r>
            <w:r w:rsidRPr="00041B08">
              <w:rPr>
                <w:color w:val="000000"/>
              </w:rPr>
              <w:t>283,00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</w:t>
            </w:r>
            <w:r w:rsidRPr="00041B08">
              <w:rPr>
                <w:color w:val="000000"/>
              </w:rPr>
              <w:t>235,00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</w:pPr>
            <w:r>
              <w:t>51,31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>
              <w:t>4040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-dodatkowe wynagrodzenie roczne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41B08">
              <w:rPr>
                <w:color w:val="000000"/>
              </w:rPr>
              <w:t>337,00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41B08">
              <w:rPr>
                <w:color w:val="000000"/>
              </w:rPr>
              <w:t>337,00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</w:pPr>
            <w:r>
              <w:t>100,00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10 230,00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041B08">
              <w:rPr>
                <w:color w:val="000000"/>
              </w:rPr>
              <w:t>295,29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</w:pPr>
            <w:r>
              <w:t>51,76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41B08">
              <w:rPr>
                <w:color w:val="000000"/>
              </w:rPr>
              <w:t>090,00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515,98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</w:pPr>
            <w:r>
              <w:t>47,34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4170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-wynagrodzenia bezosobowe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26 620,00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041B08">
              <w:rPr>
                <w:color w:val="000000"/>
              </w:rPr>
              <w:t>351,00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</w:pPr>
            <w:r>
              <w:t>46,40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4210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2 460,00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041B08">
              <w:rPr>
                <w:color w:val="000000"/>
              </w:rPr>
              <w:t>460,00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</w:pPr>
            <w:r>
              <w:t>100,00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4300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35.</w:t>
            </w:r>
            <w:r w:rsidRPr="00041B08">
              <w:rPr>
                <w:color w:val="000000"/>
              </w:rPr>
              <w:t>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Pr="00041B08">
              <w:rPr>
                <w:color w:val="000000"/>
              </w:rPr>
              <w:t>699,14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</w:pPr>
            <w:r>
              <w:t>46,99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43</w:t>
            </w:r>
            <w:r>
              <w:t>6</w:t>
            </w:r>
            <w:r w:rsidRPr="00A81F7B"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 xml:space="preserve">-opłata z tytułu zakupu usług telekomunikacyjnych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41B08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679,64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</w:pPr>
            <w:r>
              <w:t>56,64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4400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-opłaty czynszowe za pomieszczenia biurowe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 w:rsidRPr="00041B08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  <w:r w:rsidRPr="00041B08">
              <w:rPr>
                <w:color w:val="000000"/>
              </w:rPr>
              <w:t xml:space="preserve">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041B08">
              <w:rPr>
                <w:color w:val="000000"/>
              </w:rPr>
              <w:t>666,27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</w:pPr>
            <w:r>
              <w:t>50,08</w:t>
            </w:r>
          </w:p>
        </w:tc>
      </w:tr>
      <w:tr w:rsidR="00D71708" w:rsidRPr="00A81F7B" w:rsidTr="003F1451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jc w:val="center"/>
            </w:pPr>
            <w:r w:rsidRPr="00A81F7B">
              <w:t>4440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A81F7B" w:rsidRDefault="00D71708" w:rsidP="003F1451">
            <w:pPr>
              <w:pStyle w:val="Nagwek2"/>
              <w:rPr>
                <w:b w:val="0"/>
                <w:sz w:val="20"/>
              </w:rPr>
            </w:pPr>
            <w:r w:rsidRPr="00A81F7B">
              <w:rPr>
                <w:b w:val="0"/>
                <w:sz w:val="20"/>
              </w:rPr>
              <w:t>-odpisy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41B08">
              <w:rPr>
                <w:color w:val="000000"/>
              </w:rPr>
              <w:t>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41B08">
              <w:rPr>
                <w:color w:val="000000"/>
              </w:rPr>
              <w:t>230,68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708" w:rsidRPr="00041B08" w:rsidRDefault="00D71708" w:rsidP="003F1451">
            <w:pPr>
              <w:jc w:val="right"/>
            </w:pPr>
            <w:r>
              <w:t>75,04</w:t>
            </w:r>
          </w:p>
        </w:tc>
      </w:tr>
    </w:tbl>
    <w:p w:rsidR="00D71708" w:rsidRPr="00864F86" w:rsidRDefault="00D71708" w:rsidP="00D71708">
      <w:pPr>
        <w:rPr>
          <w:color w:val="FF0000"/>
        </w:rPr>
      </w:pPr>
    </w:p>
    <w:p w:rsidR="00D71708" w:rsidRPr="00864F86" w:rsidRDefault="00D71708" w:rsidP="00D71708">
      <w:pPr>
        <w:rPr>
          <w:color w:val="FF0000"/>
          <w:sz w:val="24"/>
          <w:szCs w:val="24"/>
        </w:rPr>
      </w:pPr>
    </w:p>
    <w:p w:rsidR="00D71708" w:rsidRPr="00864F86" w:rsidRDefault="00D71708" w:rsidP="00D71708">
      <w:pPr>
        <w:ind w:left="6672" w:firstLine="708"/>
        <w:rPr>
          <w:rFonts w:ascii="Arial" w:hAnsi="Arial"/>
          <w:color w:val="FF0000"/>
          <w:sz w:val="24"/>
          <w:szCs w:val="24"/>
        </w:rPr>
      </w:pPr>
    </w:p>
    <w:p w:rsidR="00D71708" w:rsidRPr="00864F86" w:rsidRDefault="00D71708" w:rsidP="00D71708">
      <w:pPr>
        <w:ind w:left="6672" w:firstLine="708"/>
        <w:rPr>
          <w:rFonts w:ascii="Arial" w:hAnsi="Arial"/>
          <w:color w:val="FF0000"/>
          <w:sz w:val="24"/>
          <w:szCs w:val="24"/>
        </w:rPr>
      </w:pPr>
    </w:p>
    <w:p w:rsidR="00D71708" w:rsidRDefault="00D71708" w:rsidP="00D71708">
      <w:pPr>
        <w:rPr>
          <w:color w:val="FF0000"/>
          <w:sz w:val="22"/>
          <w:szCs w:val="22"/>
        </w:rPr>
      </w:pPr>
    </w:p>
    <w:p w:rsidR="00D71708" w:rsidRDefault="00D71708" w:rsidP="00D71708">
      <w:pPr>
        <w:rPr>
          <w:color w:val="FF0000"/>
          <w:sz w:val="22"/>
          <w:szCs w:val="22"/>
        </w:rPr>
      </w:pPr>
    </w:p>
    <w:p w:rsidR="00D71708" w:rsidRDefault="00D71708" w:rsidP="00D71708">
      <w:pPr>
        <w:rPr>
          <w:color w:val="FF0000"/>
          <w:sz w:val="22"/>
          <w:szCs w:val="22"/>
        </w:rPr>
      </w:pPr>
    </w:p>
    <w:p w:rsidR="00D71708" w:rsidRDefault="00D71708" w:rsidP="00D71708">
      <w:pPr>
        <w:rPr>
          <w:color w:val="FF0000"/>
          <w:sz w:val="22"/>
          <w:szCs w:val="22"/>
        </w:rPr>
      </w:pPr>
    </w:p>
    <w:p w:rsidR="00D71708" w:rsidRDefault="00D71708" w:rsidP="00D71708">
      <w:pPr>
        <w:rPr>
          <w:color w:val="FF0000"/>
          <w:sz w:val="22"/>
          <w:szCs w:val="22"/>
        </w:rPr>
      </w:pPr>
    </w:p>
    <w:p w:rsidR="00D71708" w:rsidRDefault="00D71708" w:rsidP="00D71708">
      <w:pPr>
        <w:rPr>
          <w:color w:val="FF0000"/>
          <w:sz w:val="22"/>
          <w:szCs w:val="22"/>
        </w:rPr>
      </w:pPr>
    </w:p>
    <w:p w:rsidR="00D71708" w:rsidRDefault="00D71708" w:rsidP="00D71708">
      <w:pPr>
        <w:rPr>
          <w:color w:val="FF0000"/>
          <w:sz w:val="22"/>
          <w:szCs w:val="22"/>
        </w:rPr>
      </w:pPr>
    </w:p>
    <w:p w:rsidR="00D71708" w:rsidRDefault="00D71708" w:rsidP="00D71708">
      <w:pPr>
        <w:rPr>
          <w:color w:val="FF0000"/>
          <w:sz w:val="22"/>
          <w:szCs w:val="22"/>
        </w:rPr>
      </w:pPr>
    </w:p>
    <w:p w:rsidR="00D71708" w:rsidRDefault="00D71708" w:rsidP="00D71708">
      <w:pPr>
        <w:rPr>
          <w:color w:val="FF0000"/>
          <w:sz w:val="22"/>
          <w:szCs w:val="22"/>
        </w:rPr>
      </w:pPr>
    </w:p>
    <w:p w:rsidR="00D71708" w:rsidRDefault="00D71708" w:rsidP="00D71708">
      <w:pPr>
        <w:rPr>
          <w:color w:val="FF0000"/>
          <w:sz w:val="22"/>
          <w:szCs w:val="22"/>
        </w:rPr>
      </w:pPr>
    </w:p>
    <w:p w:rsidR="00D71708" w:rsidRDefault="00D71708" w:rsidP="00D71708">
      <w:pPr>
        <w:rPr>
          <w:color w:val="FF0000"/>
          <w:sz w:val="22"/>
          <w:szCs w:val="22"/>
        </w:rPr>
      </w:pPr>
    </w:p>
    <w:p w:rsidR="00D71708" w:rsidRDefault="00D71708" w:rsidP="00D71708">
      <w:pPr>
        <w:rPr>
          <w:color w:val="FF0000"/>
          <w:sz w:val="22"/>
          <w:szCs w:val="22"/>
        </w:rPr>
      </w:pPr>
    </w:p>
    <w:p w:rsidR="00D71708" w:rsidRDefault="00D71708" w:rsidP="00D71708">
      <w:pPr>
        <w:rPr>
          <w:color w:val="FF0000"/>
          <w:sz w:val="22"/>
          <w:szCs w:val="22"/>
        </w:rPr>
      </w:pPr>
    </w:p>
    <w:p w:rsidR="00D71708" w:rsidRDefault="00D71708" w:rsidP="00D71708">
      <w:pPr>
        <w:rPr>
          <w:color w:val="FF0000"/>
          <w:sz w:val="22"/>
          <w:szCs w:val="22"/>
        </w:rPr>
      </w:pPr>
    </w:p>
    <w:p w:rsidR="00D71708" w:rsidRDefault="00D71708" w:rsidP="00D71708">
      <w:pPr>
        <w:rPr>
          <w:color w:val="FF0000"/>
          <w:sz w:val="22"/>
          <w:szCs w:val="22"/>
        </w:rPr>
      </w:pPr>
    </w:p>
    <w:p w:rsidR="00D71708" w:rsidRDefault="00D71708" w:rsidP="00D71708">
      <w:pPr>
        <w:rPr>
          <w:color w:val="FF0000"/>
          <w:sz w:val="22"/>
          <w:szCs w:val="22"/>
        </w:rPr>
      </w:pPr>
    </w:p>
    <w:p w:rsidR="00D71708" w:rsidRDefault="00D71708" w:rsidP="00D71708">
      <w:pPr>
        <w:rPr>
          <w:color w:val="FF0000"/>
          <w:sz w:val="22"/>
          <w:szCs w:val="22"/>
        </w:rPr>
      </w:pPr>
    </w:p>
    <w:p w:rsidR="00D71708" w:rsidRPr="00864F86" w:rsidRDefault="00D71708" w:rsidP="00D71708">
      <w:pPr>
        <w:rPr>
          <w:color w:val="FF0000"/>
          <w:sz w:val="22"/>
          <w:szCs w:val="22"/>
        </w:rPr>
      </w:pPr>
    </w:p>
    <w:p w:rsidR="00D71708" w:rsidRDefault="00D71708" w:rsidP="00D71708">
      <w:pPr>
        <w:pStyle w:val="Tekstpodstawowywcity21"/>
        <w:rPr>
          <w:szCs w:val="24"/>
        </w:rPr>
      </w:pPr>
    </w:p>
    <w:p w:rsidR="00D71708" w:rsidRDefault="00D71708" w:rsidP="00D71708">
      <w:pPr>
        <w:ind w:firstLine="6804"/>
        <w:rPr>
          <w:sz w:val="16"/>
        </w:rPr>
      </w:pPr>
      <w:r>
        <w:rPr>
          <w:sz w:val="16"/>
        </w:rPr>
        <w:lastRenderedPageBreak/>
        <w:t>Tabela nr 5</w:t>
      </w:r>
    </w:p>
    <w:p w:rsidR="00D71708" w:rsidRDefault="00D71708" w:rsidP="00D71708">
      <w:pPr>
        <w:ind w:left="6804"/>
        <w:rPr>
          <w:sz w:val="16"/>
        </w:rPr>
      </w:pPr>
      <w:r>
        <w:rPr>
          <w:sz w:val="16"/>
        </w:rPr>
        <w:t>do informacji wykonania budżetu Powiatu Włocławskiego za  I półrocze 2016 rok</w:t>
      </w:r>
    </w:p>
    <w:p w:rsidR="00D71708" w:rsidRDefault="00D71708" w:rsidP="00D71708">
      <w:pPr>
        <w:pStyle w:val="Nagwek3"/>
        <w:rPr>
          <w:sz w:val="20"/>
        </w:rPr>
      </w:pPr>
      <w:r>
        <w:rPr>
          <w:sz w:val="20"/>
        </w:rPr>
        <w:t>Wykonanie planu  dochodów z gospodarki mieniem powiatu  za I półrocze 2016 roku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50"/>
        <w:gridCol w:w="4111"/>
        <w:gridCol w:w="709"/>
        <w:gridCol w:w="1134"/>
        <w:gridCol w:w="1239"/>
        <w:gridCol w:w="745"/>
      </w:tblGrid>
      <w:tr w:rsidR="00D71708" w:rsidTr="00D71708">
        <w:tc>
          <w:tcPr>
            <w:tcW w:w="568" w:type="dxa"/>
          </w:tcPr>
          <w:p w:rsidR="00D71708" w:rsidRDefault="00D71708" w:rsidP="003F1451">
            <w:pPr>
              <w:jc w:val="center"/>
              <w:rPr>
                <w:b/>
              </w:rPr>
            </w:pPr>
          </w:p>
          <w:p w:rsidR="00D71708" w:rsidRDefault="00D71708" w:rsidP="003F1451">
            <w:pPr>
              <w:jc w:val="center"/>
              <w:rPr>
                <w:b/>
              </w:rPr>
            </w:pPr>
            <w:r>
              <w:rPr>
                <w:b/>
              </w:rPr>
              <w:t>Dz.</w:t>
            </w:r>
          </w:p>
        </w:tc>
        <w:tc>
          <w:tcPr>
            <w:tcW w:w="850" w:type="dxa"/>
          </w:tcPr>
          <w:p w:rsidR="00D71708" w:rsidRDefault="00D71708" w:rsidP="003F1451">
            <w:pPr>
              <w:jc w:val="center"/>
              <w:rPr>
                <w:b/>
              </w:rPr>
            </w:pPr>
          </w:p>
          <w:p w:rsidR="00D71708" w:rsidRDefault="00D71708" w:rsidP="003F1451">
            <w:pPr>
              <w:jc w:val="center"/>
              <w:rPr>
                <w:b/>
              </w:rPr>
            </w:pPr>
            <w:r>
              <w:rPr>
                <w:b/>
              </w:rPr>
              <w:t>Rozdz.</w:t>
            </w:r>
          </w:p>
        </w:tc>
        <w:tc>
          <w:tcPr>
            <w:tcW w:w="4111" w:type="dxa"/>
          </w:tcPr>
          <w:p w:rsidR="00D71708" w:rsidRDefault="00D71708" w:rsidP="003F1451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Nazwa jednostki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  <w:rPr>
                <w:b/>
              </w:rPr>
            </w:pPr>
          </w:p>
          <w:p w:rsidR="00D71708" w:rsidRDefault="00D71708" w:rsidP="003F1451">
            <w:pPr>
              <w:jc w:val="center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1134" w:type="dxa"/>
          </w:tcPr>
          <w:p w:rsidR="00D71708" w:rsidRDefault="00D71708" w:rsidP="003F1451">
            <w:pPr>
              <w:jc w:val="center"/>
              <w:rPr>
                <w:b/>
              </w:rPr>
            </w:pPr>
            <w:r>
              <w:rPr>
                <w:b/>
              </w:rPr>
              <w:t>Plan po zmianach na  2016r.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center"/>
              <w:rPr>
                <w:b/>
              </w:rPr>
            </w:pPr>
            <w:r>
              <w:rPr>
                <w:b/>
              </w:rPr>
              <w:t>Wykonanie 30.06.2016 roku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center"/>
              <w:rPr>
                <w:b/>
              </w:rPr>
            </w:pPr>
          </w:p>
          <w:p w:rsidR="00D71708" w:rsidRDefault="00D71708" w:rsidP="003F1451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D71708" w:rsidTr="00D71708">
        <w:tc>
          <w:tcPr>
            <w:tcW w:w="568" w:type="dxa"/>
          </w:tcPr>
          <w:p w:rsidR="00D71708" w:rsidRPr="006529F9" w:rsidRDefault="00D71708" w:rsidP="003F1451">
            <w:pPr>
              <w:jc w:val="center"/>
              <w:rPr>
                <w:b/>
              </w:rPr>
            </w:pPr>
            <w:r w:rsidRPr="006529F9">
              <w:rPr>
                <w:b/>
              </w:rPr>
              <w:t>600</w:t>
            </w:r>
          </w:p>
        </w:tc>
        <w:tc>
          <w:tcPr>
            <w:tcW w:w="850" w:type="dxa"/>
          </w:tcPr>
          <w:p w:rsidR="00D71708" w:rsidRPr="006529F9" w:rsidRDefault="00D71708" w:rsidP="003F1451">
            <w:pPr>
              <w:jc w:val="center"/>
            </w:pPr>
          </w:p>
        </w:tc>
        <w:tc>
          <w:tcPr>
            <w:tcW w:w="4111" w:type="dxa"/>
          </w:tcPr>
          <w:p w:rsidR="00D71708" w:rsidRPr="006529F9" w:rsidRDefault="00D71708" w:rsidP="003F1451">
            <w:pPr>
              <w:pStyle w:val="Nagwek2"/>
              <w:rPr>
                <w:sz w:val="20"/>
              </w:rPr>
            </w:pPr>
            <w:r w:rsidRPr="006529F9">
              <w:rPr>
                <w:sz w:val="20"/>
              </w:rPr>
              <w:t>TRANSPORT I ŁĄCZNOŚC</w:t>
            </w:r>
          </w:p>
        </w:tc>
        <w:tc>
          <w:tcPr>
            <w:tcW w:w="709" w:type="dxa"/>
          </w:tcPr>
          <w:p w:rsidR="00D71708" w:rsidRPr="006529F9" w:rsidRDefault="00D71708" w:rsidP="003F1451">
            <w:pPr>
              <w:jc w:val="center"/>
            </w:pPr>
          </w:p>
        </w:tc>
        <w:tc>
          <w:tcPr>
            <w:tcW w:w="1134" w:type="dxa"/>
          </w:tcPr>
          <w:p w:rsidR="00D71708" w:rsidRPr="006529F9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12.000,00</w:t>
            </w:r>
          </w:p>
        </w:tc>
        <w:tc>
          <w:tcPr>
            <w:tcW w:w="1239" w:type="dxa"/>
          </w:tcPr>
          <w:p w:rsidR="00D71708" w:rsidRPr="006529F9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13.335,12</w:t>
            </w:r>
          </w:p>
        </w:tc>
        <w:tc>
          <w:tcPr>
            <w:tcW w:w="745" w:type="dxa"/>
          </w:tcPr>
          <w:p w:rsidR="00D71708" w:rsidRPr="006529F9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111,13</w:t>
            </w:r>
          </w:p>
        </w:tc>
      </w:tr>
      <w:tr w:rsidR="00D71708" w:rsidTr="00D71708">
        <w:tc>
          <w:tcPr>
            <w:tcW w:w="568" w:type="dxa"/>
          </w:tcPr>
          <w:p w:rsidR="00D71708" w:rsidRPr="006529F9" w:rsidRDefault="00D71708" w:rsidP="003F1451">
            <w:pPr>
              <w:jc w:val="center"/>
            </w:pPr>
          </w:p>
        </w:tc>
        <w:tc>
          <w:tcPr>
            <w:tcW w:w="850" w:type="dxa"/>
          </w:tcPr>
          <w:p w:rsidR="00D71708" w:rsidRPr="006529F9" w:rsidRDefault="00D71708" w:rsidP="003F1451">
            <w:pPr>
              <w:jc w:val="center"/>
              <w:rPr>
                <w:b/>
              </w:rPr>
            </w:pPr>
            <w:r w:rsidRPr="006529F9">
              <w:rPr>
                <w:b/>
              </w:rPr>
              <w:t>60014</w:t>
            </w:r>
          </w:p>
        </w:tc>
        <w:tc>
          <w:tcPr>
            <w:tcW w:w="4111" w:type="dxa"/>
          </w:tcPr>
          <w:p w:rsidR="00D71708" w:rsidRPr="006529F9" w:rsidRDefault="00D71708" w:rsidP="003F1451">
            <w:pPr>
              <w:pStyle w:val="Nagwek2"/>
              <w:rPr>
                <w:b w:val="0"/>
                <w:sz w:val="20"/>
              </w:rPr>
            </w:pPr>
            <w:r w:rsidRPr="006529F9">
              <w:rPr>
                <w:sz w:val="20"/>
              </w:rPr>
              <w:t>Drogi publiczne powiatowe</w:t>
            </w:r>
          </w:p>
        </w:tc>
        <w:tc>
          <w:tcPr>
            <w:tcW w:w="709" w:type="dxa"/>
          </w:tcPr>
          <w:p w:rsidR="00D71708" w:rsidRPr="006529F9" w:rsidRDefault="00D71708" w:rsidP="003F1451">
            <w:pPr>
              <w:rPr>
                <w:b/>
              </w:rPr>
            </w:pPr>
          </w:p>
        </w:tc>
        <w:tc>
          <w:tcPr>
            <w:tcW w:w="1134" w:type="dxa"/>
          </w:tcPr>
          <w:p w:rsidR="00D71708" w:rsidRPr="006529F9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12.000,00</w:t>
            </w:r>
          </w:p>
        </w:tc>
        <w:tc>
          <w:tcPr>
            <w:tcW w:w="1239" w:type="dxa"/>
          </w:tcPr>
          <w:p w:rsidR="00D71708" w:rsidRPr="006529F9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13.335,12</w:t>
            </w:r>
          </w:p>
        </w:tc>
        <w:tc>
          <w:tcPr>
            <w:tcW w:w="745" w:type="dxa"/>
          </w:tcPr>
          <w:p w:rsidR="00D71708" w:rsidRPr="006529F9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111,13</w:t>
            </w:r>
          </w:p>
        </w:tc>
      </w:tr>
      <w:tr w:rsidR="00D71708" w:rsidTr="00D71708">
        <w:tc>
          <w:tcPr>
            <w:tcW w:w="568" w:type="dxa"/>
          </w:tcPr>
          <w:p w:rsidR="00D71708" w:rsidRPr="006529F9" w:rsidRDefault="00D71708" w:rsidP="003F1451">
            <w:pPr>
              <w:jc w:val="center"/>
            </w:pPr>
          </w:p>
        </w:tc>
        <w:tc>
          <w:tcPr>
            <w:tcW w:w="850" w:type="dxa"/>
          </w:tcPr>
          <w:p w:rsidR="00D71708" w:rsidRPr="006529F9" w:rsidRDefault="00D71708" w:rsidP="003F1451">
            <w:pPr>
              <w:jc w:val="center"/>
            </w:pPr>
          </w:p>
        </w:tc>
        <w:tc>
          <w:tcPr>
            <w:tcW w:w="4111" w:type="dxa"/>
          </w:tcPr>
          <w:p w:rsidR="00D71708" w:rsidRPr="006529F9" w:rsidRDefault="00D71708" w:rsidP="003F1451">
            <w:pPr>
              <w:pStyle w:val="Nagwek2"/>
              <w:rPr>
                <w:b w:val="0"/>
                <w:sz w:val="20"/>
              </w:rPr>
            </w:pPr>
            <w:r w:rsidRPr="006529F9">
              <w:rPr>
                <w:b w:val="0"/>
                <w:sz w:val="20"/>
              </w:rPr>
              <w:t>PZD Jarantowice</w:t>
            </w:r>
          </w:p>
        </w:tc>
        <w:tc>
          <w:tcPr>
            <w:tcW w:w="709" w:type="dxa"/>
          </w:tcPr>
          <w:p w:rsidR="00D71708" w:rsidRPr="006529F9" w:rsidRDefault="00D71708" w:rsidP="003F1451">
            <w:pPr>
              <w:jc w:val="center"/>
            </w:pPr>
            <w:r w:rsidRPr="006529F9">
              <w:t>0870</w:t>
            </w:r>
          </w:p>
        </w:tc>
        <w:tc>
          <w:tcPr>
            <w:tcW w:w="1134" w:type="dxa"/>
          </w:tcPr>
          <w:p w:rsidR="00D71708" w:rsidRPr="008A0F31" w:rsidRDefault="00D71708" w:rsidP="003F1451">
            <w:pPr>
              <w:jc w:val="right"/>
            </w:pPr>
            <w:r w:rsidRPr="008A0F31">
              <w:t>12.000,00</w:t>
            </w:r>
          </w:p>
        </w:tc>
        <w:tc>
          <w:tcPr>
            <w:tcW w:w="1239" w:type="dxa"/>
          </w:tcPr>
          <w:p w:rsidR="00D71708" w:rsidRPr="008A0F31" w:rsidRDefault="00D71708" w:rsidP="003F1451">
            <w:pPr>
              <w:jc w:val="right"/>
            </w:pPr>
            <w:r w:rsidRPr="008A0F31">
              <w:t>13.335,12</w:t>
            </w:r>
          </w:p>
        </w:tc>
        <w:tc>
          <w:tcPr>
            <w:tcW w:w="745" w:type="dxa"/>
          </w:tcPr>
          <w:p w:rsidR="00D71708" w:rsidRPr="006529F9" w:rsidRDefault="00D71708" w:rsidP="003F1451">
            <w:pPr>
              <w:jc w:val="right"/>
            </w:pPr>
            <w:r>
              <w:t>111,13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850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4111" w:type="dxa"/>
          </w:tcPr>
          <w:p w:rsidR="00D71708" w:rsidRDefault="00D71708" w:rsidP="00D71708">
            <w:pPr>
              <w:pStyle w:val="Tekstpodstawowy2"/>
              <w:spacing w:after="0" w:line="240" w:lineRule="auto"/>
            </w:pPr>
            <w:r>
              <w:t>GOSPODARKA MIESZKANIOWA</w:t>
            </w:r>
          </w:p>
          <w:p w:rsidR="00D71708" w:rsidRDefault="00D71708" w:rsidP="00D71708">
            <w:pPr>
              <w:pStyle w:val="Tekstpodstawowy2"/>
              <w:spacing w:after="0" w:line="240" w:lineRule="auto"/>
            </w:pPr>
            <w:r>
              <w:t>w tym:</w:t>
            </w:r>
          </w:p>
        </w:tc>
        <w:tc>
          <w:tcPr>
            <w:tcW w:w="709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1134" w:type="dxa"/>
          </w:tcPr>
          <w:p w:rsidR="00D71708" w:rsidRPr="00502D2E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100.993,00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53.036,61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52,52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850" w:type="dxa"/>
          </w:tcPr>
          <w:p w:rsidR="00D71708" w:rsidRDefault="00D71708" w:rsidP="00D71708">
            <w:pPr>
              <w:rPr>
                <w:b/>
              </w:rPr>
            </w:pPr>
            <w:r>
              <w:rPr>
                <w:b/>
              </w:rPr>
              <w:t>70005</w:t>
            </w:r>
          </w:p>
        </w:tc>
        <w:tc>
          <w:tcPr>
            <w:tcW w:w="4111" w:type="dxa"/>
          </w:tcPr>
          <w:p w:rsidR="00D71708" w:rsidRDefault="00D71708" w:rsidP="00D71708">
            <w:pPr>
              <w:pStyle w:val="Tekstpodstawowy2"/>
              <w:spacing w:line="240" w:lineRule="auto"/>
            </w:pPr>
            <w:r>
              <w:t>Gospodarka gruntami i nieruchomościami</w:t>
            </w:r>
          </w:p>
        </w:tc>
        <w:tc>
          <w:tcPr>
            <w:tcW w:w="709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1134" w:type="dxa"/>
          </w:tcPr>
          <w:p w:rsidR="00D71708" w:rsidRPr="00502D2E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100.993,00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53.036,61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52,52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850" w:type="dxa"/>
          </w:tcPr>
          <w:p w:rsidR="00D71708" w:rsidRDefault="00D71708" w:rsidP="003F1451"/>
        </w:tc>
        <w:tc>
          <w:tcPr>
            <w:tcW w:w="4111" w:type="dxa"/>
          </w:tcPr>
          <w:p w:rsidR="00D71708" w:rsidRDefault="00D71708" w:rsidP="003F1451">
            <w:r>
              <w:t>Starostwo Powiatowe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  <w:rPr>
                <w:b/>
              </w:rPr>
            </w:pPr>
            <w:r>
              <w:t>0470</w:t>
            </w:r>
          </w:p>
        </w:tc>
        <w:tc>
          <w:tcPr>
            <w:tcW w:w="1134" w:type="dxa"/>
          </w:tcPr>
          <w:p w:rsidR="00D71708" w:rsidRDefault="00D71708" w:rsidP="003F1451">
            <w:pPr>
              <w:jc w:val="right"/>
            </w:pPr>
            <w:r>
              <w:t>39.931,00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</w:pPr>
            <w:r>
              <w:t>28.480,01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</w:pPr>
            <w:r>
              <w:t>71,32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850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4111" w:type="dxa"/>
          </w:tcPr>
          <w:p w:rsidR="00D71708" w:rsidRDefault="00D71708" w:rsidP="003F1451">
            <w:r>
              <w:t>Starostwo Powiatowe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</w:pPr>
            <w:r>
              <w:t>0750</w:t>
            </w:r>
          </w:p>
        </w:tc>
        <w:tc>
          <w:tcPr>
            <w:tcW w:w="1134" w:type="dxa"/>
          </w:tcPr>
          <w:p w:rsidR="00D71708" w:rsidRDefault="00D71708" w:rsidP="003F1451">
            <w:pPr>
              <w:jc w:val="right"/>
            </w:pPr>
            <w:r>
              <w:t>61.062,00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</w:pPr>
            <w:r>
              <w:t>24.556,60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</w:pPr>
            <w:r>
              <w:t>40,22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>
            <w:pPr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850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4111" w:type="dxa"/>
          </w:tcPr>
          <w:p w:rsidR="00D71708" w:rsidRDefault="00D71708" w:rsidP="003F1451">
            <w:r>
              <w:t>Administracja publiczna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</w:pPr>
          </w:p>
        </w:tc>
        <w:tc>
          <w:tcPr>
            <w:tcW w:w="1134" w:type="dxa"/>
          </w:tcPr>
          <w:p w:rsidR="00D71708" w:rsidRPr="008A0F31" w:rsidRDefault="00D71708" w:rsidP="003F1451">
            <w:pPr>
              <w:jc w:val="right"/>
              <w:rPr>
                <w:b/>
              </w:rPr>
            </w:pPr>
            <w:r w:rsidRPr="008A0F31">
              <w:rPr>
                <w:b/>
              </w:rPr>
              <w:t>26.195,00</w:t>
            </w:r>
          </w:p>
        </w:tc>
        <w:tc>
          <w:tcPr>
            <w:tcW w:w="1239" w:type="dxa"/>
          </w:tcPr>
          <w:p w:rsidR="00D71708" w:rsidRPr="008A0F31" w:rsidRDefault="00D71708" w:rsidP="003F1451">
            <w:pPr>
              <w:jc w:val="right"/>
              <w:rPr>
                <w:b/>
              </w:rPr>
            </w:pPr>
            <w:r w:rsidRPr="008A0F31">
              <w:rPr>
                <w:b/>
              </w:rPr>
              <w:t>26.195,00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</w:pPr>
            <w:r>
              <w:t>100,00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850" w:type="dxa"/>
          </w:tcPr>
          <w:p w:rsidR="00D71708" w:rsidRDefault="00D71708" w:rsidP="003F1451">
            <w:pPr>
              <w:rPr>
                <w:b/>
              </w:rPr>
            </w:pPr>
            <w:r>
              <w:rPr>
                <w:b/>
              </w:rPr>
              <w:t>75020</w:t>
            </w:r>
          </w:p>
        </w:tc>
        <w:tc>
          <w:tcPr>
            <w:tcW w:w="4111" w:type="dxa"/>
          </w:tcPr>
          <w:p w:rsidR="00D71708" w:rsidRDefault="00D71708" w:rsidP="003F1451">
            <w:r>
              <w:t xml:space="preserve">Starostwa powiatowe 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</w:pPr>
          </w:p>
        </w:tc>
        <w:tc>
          <w:tcPr>
            <w:tcW w:w="1134" w:type="dxa"/>
          </w:tcPr>
          <w:p w:rsidR="00D71708" w:rsidRPr="008A0F31" w:rsidRDefault="00D71708" w:rsidP="003F1451">
            <w:pPr>
              <w:jc w:val="right"/>
              <w:rPr>
                <w:b/>
              </w:rPr>
            </w:pPr>
            <w:r w:rsidRPr="008A0F31">
              <w:rPr>
                <w:b/>
              </w:rPr>
              <w:t>26.195,00</w:t>
            </w:r>
          </w:p>
        </w:tc>
        <w:tc>
          <w:tcPr>
            <w:tcW w:w="1239" w:type="dxa"/>
          </w:tcPr>
          <w:p w:rsidR="00D71708" w:rsidRPr="008A0F31" w:rsidRDefault="00D71708" w:rsidP="003F1451">
            <w:pPr>
              <w:jc w:val="right"/>
              <w:rPr>
                <w:b/>
              </w:rPr>
            </w:pPr>
            <w:r w:rsidRPr="008A0F31">
              <w:rPr>
                <w:b/>
              </w:rPr>
              <w:t>26.195,00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</w:pPr>
            <w:r>
              <w:t>100,00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850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4111" w:type="dxa"/>
          </w:tcPr>
          <w:p w:rsidR="00D71708" w:rsidRDefault="00D71708" w:rsidP="003F1451">
            <w:r>
              <w:t>Starostwo Powiatowe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</w:pPr>
            <w:r>
              <w:t>0870</w:t>
            </w:r>
          </w:p>
        </w:tc>
        <w:tc>
          <w:tcPr>
            <w:tcW w:w="1134" w:type="dxa"/>
          </w:tcPr>
          <w:p w:rsidR="00D71708" w:rsidRDefault="00D71708" w:rsidP="003F1451">
            <w:pPr>
              <w:jc w:val="right"/>
            </w:pPr>
            <w:r>
              <w:t>26.195,00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</w:pPr>
            <w:r>
              <w:t>26.195,00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</w:pPr>
            <w:r>
              <w:t>100,00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>
            <w:pPr>
              <w:rPr>
                <w:b/>
              </w:rPr>
            </w:pPr>
            <w:r>
              <w:rPr>
                <w:b/>
              </w:rPr>
              <w:t>756</w:t>
            </w:r>
          </w:p>
        </w:tc>
        <w:tc>
          <w:tcPr>
            <w:tcW w:w="850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4111" w:type="dxa"/>
          </w:tcPr>
          <w:p w:rsidR="00D71708" w:rsidRDefault="00D71708" w:rsidP="003F1451">
            <w:pPr>
              <w:rPr>
                <w:b/>
              </w:rPr>
            </w:pPr>
            <w:r>
              <w:rPr>
                <w:b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709" w:type="dxa"/>
          </w:tcPr>
          <w:p w:rsidR="00D71708" w:rsidRDefault="00D71708" w:rsidP="003F1451">
            <w:pPr>
              <w:rPr>
                <w:b/>
              </w:rPr>
            </w:pPr>
          </w:p>
          <w:p w:rsidR="00D71708" w:rsidRDefault="00D71708" w:rsidP="003F1451">
            <w:pPr>
              <w:rPr>
                <w:b/>
              </w:rPr>
            </w:pPr>
          </w:p>
          <w:p w:rsidR="00D71708" w:rsidRDefault="00D71708" w:rsidP="003F1451">
            <w:pPr>
              <w:rPr>
                <w:b/>
              </w:rPr>
            </w:pPr>
          </w:p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1134" w:type="dxa"/>
          </w:tcPr>
          <w:p w:rsidR="00D71708" w:rsidRPr="001A505A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400.000,00</w:t>
            </w:r>
          </w:p>
        </w:tc>
        <w:tc>
          <w:tcPr>
            <w:tcW w:w="1239" w:type="dxa"/>
          </w:tcPr>
          <w:p w:rsidR="00D71708" w:rsidRPr="001A505A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410.541,99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102,64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850" w:type="dxa"/>
          </w:tcPr>
          <w:p w:rsidR="00D71708" w:rsidRDefault="00D71708" w:rsidP="003F1451">
            <w:pPr>
              <w:rPr>
                <w:b/>
              </w:rPr>
            </w:pPr>
            <w:r>
              <w:rPr>
                <w:b/>
              </w:rPr>
              <w:t>75618</w:t>
            </w:r>
          </w:p>
        </w:tc>
        <w:tc>
          <w:tcPr>
            <w:tcW w:w="4111" w:type="dxa"/>
          </w:tcPr>
          <w:p w:rsidR="00D71708" w:rsidRDefault="00D71708" w:rsidP="003F1451">
            <w:pPr>
              <w:rPr>
                <w:b/>
              </w:rPr>
            </w:pPr>
            <w:r>
              <w:rPr>
                <w:b/>
              </w:rPr>
              <w:t xml:space="preserve">Wpływy z innych opłat stanowiących dochody jednostek samorządu terytorialnego na podstawie ustaw </w:t>
            </w:r>
          </w:p>
        </w:tc>
        <w:tc>
          <w:tcPr>
            <w:tcW w:w="709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1134" w:type="dxa"/>
          </w:tcPr>
          <w:p w:rsidR="00D71708" w:rsidRPr="001A505A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400.000,00</w:t>
            </w:r>
          </w:p>
        </w:tc>
        <w:tc>
          <w:tcPr>
            <w:tcW w:w="1239" w:type="dxa"/>
          </w:tcPr>
          <w:p w:rsidR="00D71708" w:rsidRPr="001A505A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410.541,99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102,64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/>
        </w:tc>
        <w:tc>
          <w:tcPr>
            <w:tcW w:w="850" w:type="dxa"/>
          </w:tcPr>
          <w:p w:rsidR="00D71708" w:rsidRDefault="00D71708" w:rsidP="003F1451"/>
        </w:tc>
        <w:tc>
          <w:tcPr>
            <w:tcW w:w="4111" w:type="dxa"/>
          </w:tcPr>
          <w:p w:rsidR="00D71708" w:rsidRDefault="00D71708" w:rsidP="003F1451">
            <w:r>
              <w:t>-Powiatowy Zarząd Dróg Jarantowice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</w:pPr>
            <w:r>
              <w:t>0490</w:t>
            </w:r>
          </w:p>
        </w:tc>
        <w:tc>
          <w:tcPr>
            <w:tcW w:w="1134" w:type="dxa"/>
          </w:tcPr>
          <w:p w:rsidR="00D71708" w:rsidRPr="008A0F31" w:rsidRDefault="00D71708" w:rsidP="003F1451">
            <w:pPr>
              <w:jc w:val="right"/>
            </w:pPr>
            <w:r w:rsidRPr="008A0F31">
              <w:t>400.000,00</w:t>
            </w:r>
          </w:p>
        </w:tc>
        <w:tc>
          <w:tcPr>
            <w:tcW w:w="1239" w:type="dxa"/>
          </w:tcPr>
          <w:p w:rsidR="00D71708" w:rsidRPr="008A0F31" w:rsidRDefault="00D71708" w:rsidP="003F1451">
            <w:pPr>
              <w:jc w:val="right"/>
            </w:pPr>
            <w:r w:rsidRPr="008A0F31">
              <w:t>410.541,99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</w:pPr>
            <w:r>
              <w:t>102,64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>
            <w:pPr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850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4111" w:type="dxa"/>
          </w:tcPr>
          <w:p w:rsidR="00D71708" w:rsidRDefault="00D71708" w:rsidP="003F1451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  <w:p w:rsidR="00D71708" w:rsidRDefault="00D71708" w:rsidP="003F1451">
            <w:r>
              <w:t>w tym:</w:t>
            </w:r>
          </w:p>
        </w:tc>
        <w:tc>
          <w:tcPr>
            <w:tcW w:w="709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1134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28.804,00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24.656,76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85,60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850" w:type="dxa"/>
          </w:tcPr>
          <w:p w:rsidR="00D71708" w:rsidRDefault="00D71708" w:rsidP="003F1451">
            <w:pPr>
              <w:rPr>
                <w:b/>
              </w:rPr>
            </w:pPr>
            <w:r>
              <w:rPr>
                <w:b/>
              </w:rPr>
              <w:t>80120</w:t>
            </w:r>
          </w:p>
        </w:tc>
        <w:tc>
          <w:tcPr>
            <w:tcW w:w="4111" w:type="dxa"/>
          </w:tcPr>
          <w:p w:rsidR="00D71708" w:rsidRDefault="00D71708" w:rsidP="003F1451">
            <w:pPr>
              <w:rPr>
                <w:b/>
              </w:rPr>
            </w:pPr>
            <w:r>
              <w:rPr>
                <w:b/>
              </w:rPr>
              <w:t>Licea ogólnokształcące</w:t>
            </w:r>
          </w:p>
          <w:p w:rsidR="00D71708" w:rsidRDefault="00D71708" w:rsidP="003F1451">
            <w:r>
              <w:t>w tym:</w:t>
            </w:r>
          </w:p>
        </w:tc>
        <w:tc>
          <w:tcPr>
            <w:tcW w:w="709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1134" w:type="dxa"/>
          </w:tcPr>
          <w:p w:rsidR="00D71708" w:rsidRPr="008A0F31" w:rsidRDefault="00D71708" w:rsidP="003F1451">
            <w:pPr>
              <w:jc w:val="right"/>
              <w:rPr>
                <w:b/>
              </w:rPr>
            </w:pPr>
            <w:r w:rsidRPr="008A0F31">
              <w:rPr>
                <w:b/>
              </w:rPr>
              <w:t>3.354,00</w:t>
            </w:r>
          </w:p>
        </w:tc>
        <w:tc>
          <w:tcPr>
            <w:tcW w:w="1239" w:type="dxa"/>
          </w:tcPr>
          <w:p w:rsidR="00D71708" w:rsidRPr="008A0F31" w:rsidRDefault="00D71708" w:rsidP="003F1451">
            <w:pPr>
              <w:jc w:val="right"/>
              <w:rPr>
                <w:b/>
              </w:rPr>
            </w:pPr>
            <w:r w:rsidRPr="008A0F31">
              <w:rPr>
                <w:b/>
              </w:rPr>
              <w:t>1.677,00</w:t>
            </w:r>
          </w:p>
        </w:tc>
        <w:tc>
          <w:tcPr>
            <w:tcW w:w="745" w:type="dxa"/>
          </w:tcPr>
          <w:p w:rsidR="00D71708" w:rsidRPr="008A0F31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50,00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850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4111" w:type="dxa"/>
          </w:tcPr>
          <w:p w:rsidR="00D71708" w:rsidRDefault="00D71708" w:rsidP="003F145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ZS  Lubraniec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</w:pPr>
            <w:r>
              <w:t>0750</w:t>
            </w:r>
          </w:p>
        </w:tc>
        <w:tc>
          <w:tcPr>
            <w:tcW w:w="1134" w:type="dxa"/>
          </w:tcPr>
          <w:p w:rsidR="00D71708" w:rsidRDefault="00D71708" w:rsidP="003F1451">
            <w:pPr>
              <w:jc w:val="right"/>
            </w:pPr>
            <w:r>
              <w:t>3.354,00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</w:pPr>
            <w:r>
              <w:t>1.677,00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</w:pPr>
            <w:r>
              <w:t>50,00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/>
        </w:tc>
        <w:tc>
          <w:tcPr>
            <w:tcW w:w="850" w:type="dxa"/>
          </w:tcPr>
          <w:p w:rsidR="00D71708" w:rsidRDefault="00D71708" w:rsidP="003F1451">
            <w:pPr>
              <w:rPr>
                <w:b/>
              </w:rPr>
            </w:pPr>
            <w:r>
              <w:rPr>
                <w:b/>
              </w:rPr>
              <w:t>80130</w:t>
            </w:r>
          </w:p>
        </w:tc>
        <w:tc>
          <w:tcPr>
            <w:tcW w:w="4111" w:type="dxa"/>
          </w:tcPr>
          <w:p w:rsidR="00D71708" w:rsidRDefault="00D71708" w:rsidP="003F1451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Szkoły zawodowe</w:t>
            </w:r>
          </w:p>
          <w:p w:rsidR="00D71708" w:rsidRDefault="00D71708" w:rsidP="003F145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W tym: 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25.450,00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22.979,76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90,29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850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4111" w:type="dxa"/>
          </w:tcPr>
          <w:p w:rsidR="00D71708" w:rsidRDefault="00D71708" w:rsidP="003F145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ZS Chodecz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</w:pPr>
            <w:r>
              <w:t>0750</w:t>
            </w:r>
          </w:p>
        </w:tc>
        <w:tc>
          <w:tcPr>
            <w:tcW w:w="1134" w:type="dxa"/>
          </w:tcPr>
          <w:p w:rsidR="00D71708" w:rsidRDefault="00D71708" w:rsidP="003F1451">
            <w:pPr>
              <w:jc w:val="right"/>
            </w:pPr>
            <w:r>
              <w:t>5.575,00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</w:pPr>
            <w:r>
              <w:t>4.617,46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</w:pPr>
            <w:r>
              <w:t>82,82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850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4111" w:type="dxa"/>
          </w:tcPr>
          <w:p w:rsidR="00D71708" w:rsidRDefault="00D71708" w:rsidP="003F145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ZS Lubraniec Marysin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</w:pPr>
            <w:r>
              <w:t>0750</w:t>
            </w:r>
          </w:p>
        </w:tc>
        <w:tc>
          <w:tcPr>
            <w:tcW w:w="1134" w:type="dxa"/>
          </w:tcPr>
          <w:p w:rsidR="00D71708" w:rsidRDefault="00D71708" w:rsidP="003F1451">
            <w:pPr>
              <w:jc w:val="right"/>
            </w:pPr>
            <w:r>
              <w:t>3.025,00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</w:pPr>
            <w:r>
              <w:t>1.512,30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</w:pPr>
            <w:r>
              <w:t>49,99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850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4111" w:type="dxa"/>
          </w:tcPr>
          <w:p w:rsidR="00D71708" w:rsidRDefault="00D71708" w:rsidP="003F145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ZS Chodecz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</w:pPr>
            <w:r>
              <w:t>0870</w:t>
            </w:r>
          </w:p>
        </w:tc>
        <w:tc>
          <w:tcPr>
            <w:tcW w:w="1134" w:type="dxa"/>
          </w:tcPr>
          <w:p w:rsidR="00D71708" w:rsidRDefault="00D71708" w:rsidP="003F1451">
            <w:pPr>
              <w:jc w:val="right"/>
            </w:pPr>
            <w:r>
              <w:t>16.850,00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</w:pPr>
            <w:r>
              <w:t>16.850,00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</w:pPr>
            <w:r>
              <w:t>100,00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>
            <w:pPr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850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4111" w:type="dxa"/>
          </w:tcPr>
          <w:p w:rsidR="00D71708" w:rsidRDefault="00D71708" w:rsidP="003F1451">
            <w:pPr>
              <w:rPr>
                <w:b/>
              </w:rPr>
            </w:pPr>
            <w:r>
              <w:rPr>
                <w:b/>
              </w:rPr>
              <w:t>POMOC SPOŁECZNA</w:t>
            </w:r>
          </w:p>
          <w:p w:rsidR="00D71708" w:rsidRDefault="00D71708" w:rsidP="003F1451">
            <w:r>
              <w:t>W tym: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30.410,00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17.123,50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56,31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850" w:type="dxa"/>
          </w:tcPr>
          <w:p w:rsidR="00D71708" w:rsidRDefault="00D71708" w:rsidP="003F1451">
            <w:pPr>
              <w:rPr>
                <w:b/>
              </w:rPr>
            </w:pPr>
            <w:r>
              <w:rPr>
                <w:b/>
              </w:rPr>
              <w:t>85201</w:t>
            </w:r>
          </w:p>
        </w:tc>
        <w:tc>
          <w:tcPr>
            <w:tcW w:w="4111" w:type="dxa"/>
          </w:tcPr>
          <w:p w:rsidR="00D71708" w:rsidRDefault="00D71708" w:rsidP="003F1451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Placówki opiekuńczo – wychowawcze</w:t>
            </w:r>
          </w:p>
          <w:p w:rsidR="00D71708" w:rsidRDefault="00D71708" w:rsidP="003F1451">
            <w:r>
              <w:t>W tym: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11.127,00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5.497,74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49,41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850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4111" w:type="dxa"/>
          </w:tcPr>
          <w:p w:rsidR="00D71708" w:rsidRDefault="00D71708" w:rsidP="003F145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Dom Dziecka Lubień Kujawski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</w:pPr>
            <w:r>
              <w:t>0750</w:t>
            </w:r>
          </w:p>
        </w:tc>
        <w:tc>
          <w:tcPr>
            <w:tcW w:w="1134" w:type="dxa"/>
          </w:tcPr>
          <w:p w:rsidR="00D71708" w:rsidRDefault="00D71708" w:rsidP="003F1451">
            <w:pPr>
              <w:jc w:val="right"/>
            </w:pPr>
            <w:r>
              <w:t>918,00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</w:pPr>
            <w:r>
              <w:t>459,00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</w:pPr>
            <w:r>
              <w:t>50,00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850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4111" w:type="dxa"/>
          </w:tcPr>
          <w:p w:rsidR="00D71708" w:rsidRDefault="00D71708" w:rsidP="003F145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Wielofunkcyjna Placówka Opiekuńczo-Wychowawcza w </w:t>
            </w:r>
            <w:proofErr w:type="spellStart"/>
            <w:r>
              <w:rPr>
                <w:sz w:val="20"/>
              </w:rPr>
              <w:t>Brzeziu</w:t>
            </w:r>
            <w:proofErr w:type="spellEnd"/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</w:pPr>
          </w:p>
          <w:p w:rsidR="00D71708" w:rsidRDefault="00D71708" w:rsidP="003F1451">
            <w:pPr>
              <w:jc w:val="center"/>
            </w:pPr>
            <w:r>
              <w:t>0750</w:t>
            </w:r>
          </w:p>
        </w:tc>
        <w:tc>
          <w:tcPr>
            <w:tcW w:w="1134" w:type="dxa"/>
          </w:tcPr>
          <w:p w:rsidR="00D71708" w:rsidRDefault="00D71708" w:rsidP="003F1451">
            <w:pPr>
              <w:jc w:val="right"/>
            </w:pPr>
            <w:r>
              <w:t>10.009,00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</w:pPr>
            <w:r>
              <w:t>5.038,74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</w:pPr>
            <w:r>
              <w:t>50,34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850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4111" w:type="dxa"/>
          </w:tcPr>
          <w:p w:rsidR="00D71708" w:rsidRDefault="00D71708" w:rsidP="003F145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Dom Dziecka Lubień Kujawski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</w:pPr>
            <w:r>
              <w:t>0870</w:t>
            </w:r>
          </w:p>
        </w:tc>
        <w:tc>
          <w:tcPr>
            <w:tcW w:w="1134" w:type="dxa"/>
          </w:tcPr>
          <w:p w:rsidR="00D71708" w:rsidRDefault="00D71708" w:rsidP="003F1451">
            <w:pPr>
              <w:jc w:val="right"/>
            </w:pPr>
            <w:r>
              <w:t>200,00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</w:pPr>
            <w:r>
              <w:t>-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</w:pPr>
            <w:r>
              <w:t>-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850" w:type="dxa"/>
          </w:tcPr>
          <w:p w:rsidR="00D71708" w:rsidRDefault="00D71708" w:rsidP="003F1451">
            <w:pPr>
              <w:rPr>
                <w:b/>
              </w:rPr>
            </w:pPr>
            <w:r>
              <w:rPr>
                <w:b/>
              </w:rPr>
              <w:t>85202</w:t>
            </w:r>
          </w:p>
        </w:tc>
        <w:tc>
          <w:tcPr>
            <w:tcW w:w="4111" w:type="dxa"/>
          </w:tcPr>
          <w:p w:rsidR="00D71708" w:rsidRDefault="00D71708" w:rsidP="003F1451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Domy Pomocy Społecznej</w:t>
            </w:r>
          </w:p>
          <w:p w:rsidR="00D71708" w:rsidRDefault="00D71708" w:rsidP="003F1451">
            <w:r>
              <w:t>w tym: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4.415,00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4.191,46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94,94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/>
        </w:tc>
        <w:tc>
          <w:tcPr>
            <w:tcW w:w="850" w:type="dxa"/>
          </w:tcPr>
          <w:p w:rsidR="00D71708" w:rsidRDefault="00D71708" w:rsidP="003F1451"/>
        </w:tc>
        <w:tc>
          <w:tcPr>
            <w:tcW w:w="4111" w:type="dxa"/>
          </w:tcPr>
          <w:p w:rsidR="00D71708" w:rsidRDefault="00D71708" w:rsidP="003F145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DPS Kowal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</w:pPr>
            <w:r>
              <w:t>0750</w:t>
            </w:r>
          </w:p>
        </w:tc>
        <w:tc>
          <w:tcPr>
            <w:tcW w:w="1134" w:type="dxa"/>
          </w:tcPr>
          <w:p w:rsidR="00D71708" w:rsidRDefault="00D71708" w:rsidP="003F1451">
            <w:pPr>
              <w:jc w:val="right"/>
            </w:pPr>
            <w:r>
              <w:t>1.200,00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</w:pPr>
            <w:r>
              <w:t>1.200,00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</w:pPr>
            <w:r>
              <w:t>100,00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/>
        </w:tc>
        <w:tc>
          <w:tcPr>
            <w:tcW w:w="850" w:type="dxa"/>
          </w:tcPr>
          <w:p w:rsidR="00D71708" w:rsidRDefault="00D71708" w:rsidP="003F1451"/>
        </w:tc>
        <w:tc>
          <w:tcPr>
            <w:tcW w:w="4111" w:type="dxa"/>
          </w:tcPr>
          <w:p w:rsidR="00D71708" w:rsidRDefault="00D71708" w:rsidP="003F145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DPS Kurowo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</w:pPr>
            <w:r>
              <w:t>0750</w:t>
            </w:r>
          </w:p>
        </w:tc>
        <w:tc>
          <w:tcPr>
            <w:tcW w:w="1134" w:type="dxa"/>
          </w:tcPr>
          <w:p w:rsidR="00D71708" w:rsidRDefault="00D71708" w:rsidP="003F1451">
            <w:pPr>
              <w:jc w:val="right"/>
            </w:pPr>
            <w:r>
              <w:t>3.215,00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</w:pPr>
            <w:r>
              <w:t>1.607,46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</w:pPr>
            <w:r>
              <w:t>50,00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/>
        </w:tc>
        <w:tc>
          <w:tcPr>
            <w:tcW w:w="850" w:type="dxa"/>
          </w:tcPr>
          <w:p w:rsidR="00D71708" w:rsidRDefault="00D71708" w:rsidP="003F1451"/>
        </w:tc>
        <w:tc>
          <w:tcPr>
            <w:tcW w:w="4111" w:type="dxa"/>
          </w:tcPr>
          <w:p w:rsidR="00D71708" w:rsidRDefault="00D71708" w:rsidP="003F145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DPS Kowal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</w:pPr>
            <w:r>
              <w:t>0870</w:t>
            </w:r>
          </w:p>
        </w:tc>
        <w:tc>
          <w:tcPr>
            <w:tcW w:w="1134" w:type="dxa"/>
          </w:tcPr>
          <w:p w:rsidR="00D71708" w:rsidRDefault="00D71708" w:rsidP="003F1451">
            <w:pPr>
              <w:jc w:val="right"/>
            </w:pPr>
            <w:r>
              <w:t>-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</w:pPr>
            <w:r>
              <w:t>1.384,00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</w:pPr>
            <w:r>
              <w:t>-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/>
        </w:tc>
        <w:tc>
          <w:tcPr>
            <w:tcW w:w="850" w:type="dxa"/>
          </w:tcPr>
          <w:p w:rsidR="00D71708" w:rsidRDefault="00D71708" w:rsidP="003F1451">
            <w:pPr>
              <w:rPr>
                <w:b/>
              </w:rPr>
            </w:pPr>
            <w:r>
              <w:rPr>
                <w:b/>
              </w:rPr>
              <w:t>85218</w:t>
            </w:r>
          </w:p>
        </w:tc>
        <w:tc>
          <w:tcPr>
            <w:tcW w:w="4111" w:type="dxa"/>
          </w:tcPr>
          <w:p w:rsidR="00D71708" w:rsidRDefault="00D71708" w:rsidP="003F1451">
            <w:pPr>
              <w:rPr>
                <w:b/>
              </w:rPr>
            </w:pPr>
            <w:r>
              <w:rPr>
                <w:b/>
              </w:rPr>
              <w:t>Powiatowe Centra Pomocy Społecznej</w:t>
            </w:r>
          </w:p>
        </w:tc>
        <w:tc>
          <w:tcPr>
            <w:tcW w:w="709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1134" w:type="dxa"/>
          </w:tcPr>
          <w:p w:rsidR="00D71708" w:rsidRPr="007E6475" w:rsidRDefault="00D71708" w:rsidP="003F1451">
            <w:pPr>
              <w:jc w:val="right"/>
              <w:rPr>
                <w:b/>
              </w:rPr>
            </w:pPr>
            <w:r w:rsidRPr="007E6475">
              <w:rPr>
                <w:b/>
              </w:rPr>
              <w:t>14.868,00</w:t>
            </w:r>
          </w:p>
        </w:tc>
        <w:tc>
          <w:tcPr>
            <w:tcW w:w="1239" w:type="dxa"/>
          </w:tcPr>
          <w:p w:rsidR="00D71708" w:rsidRPr="007E6475" w:rsidRDefault="00D71708" w:rsidP="003F1451">
            <w:pPr>
              <w:jc w:val="right"/>
              <w:rPr>
                <w:b/>
              </w:rPr>
            </w:pPr>
            <w:r w:rsidRPr="007E6475">
              <w:rPr>
                <w:b/>
              </w:rPr>
              <w:t>7.434,30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50,00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/>
        </w:tc>
        <w:tc>
          <w:tcPr>
            <w:tcW w:w="850" w:type="dxa"/>
          </w:tcPr>
          <w:p w:rsidR="00D71708" w:rsidRDefault="00D71708" w:rsidP="003F1451"/>
        </w:tc>
        <w:tc>
          <w:tcPr>
            <w:tcW w:w="4111" w:type="dxa"/>
          </w:tcPr>
          <w:p w:rsidR="00D71708" w:rsidRDefault="00D71708" w:rsidP="003F1451">
            <w:r>
              <w:t>PCPR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</w:pPr>
            <w:r>
              <w:t>0750</w:t>
            </w:r>
          </w:p>
        </w:tc>
        <w:tc>
          <w:tcPr>
            <w:tcW w:w="1134" w:type="dxa"/>
          </w:tcPr>
          <w:p w:rsidR="00D71708" w:rsidRDefault="00D71708" w:rsidP="003F1451">
            <w:pPr>
              <w:jc w:val="right"/>
            </w:pPr>
            <w:r>
              <w:t>14.868,00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</w:pPr>
            <w:r>
              <w:t>7.434,30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</w:pPr>
            <w:r>
              <w:t>50,00</w:t>
            </w:r>
          </w:p>
        </w:tc>
      </w:tr>
      <w:tr w:rsidR="00D71708" w:rsidTr="00D71708">
        <w:tc>
          <w:tcPr>
            <w:tcW w:w="568" w:type="dxa"/>
          </w:tcPr>
          <w:p w:rsidR="00D71708" w:rsidRPr="00EF717C" w:rsidRDefault="00D71708" w:rsidP="003F1451">
            <w:pPr>
              <w:rPr>
                <w:b/>
              </w:rPr>
            </w:pPr>
            <w:r w:rsidRPr="00EF717C">
              <w:rPr>
                <w:b/>
              </w:rPr>
              <w:t>853</w:t>
            </w:r>
          </w:p>
        </w:tc>
        <w:tc>
          <w:tcPr>
            <w:tcW w:w="850" w:type="dxa"/>
          </w:tcPr>
          <w:p w:rsidR="00D71708" w:rsidRPr="00EF717C" w:rsidRDefault="00D71708" w:rsidP="003F1451">
            <w:pPr>
              <w:rPr>
                <w:b/>
              </w:rPr>
            </w:pPr>
          </w:p>
        </w:tc>
        <w:tc>
          <w:tcPr>
            <w:tcW w:w="4111" w:type="dxa"/>
          </w:tcPr>
          <w:p w:rsidR="00D71708" w:rsidRPr="00EF717C" w:rsidRDefault="00D71708" w:rsidP="003F1451">
            <w:pPr>
              <w:rPr>
                <w:b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</w:pPr>
          </w:p>
        </w:tc>
        <w:tc>
          <w:tcPr>
            <w:tcW w:w="1134" w:type="dxa"/>
          </w:tcPr>
          <w:p w:rsidR="00D71708" w:rsidRPr="00EF717C" w:rsidRDefault="00D71708" w:rsidP="003F1451">
            <w:pPr>
              <w:jc w:val="right"/>
              <w:rPr>
                <w:b/>
              </w:rPr>
            </w:pPr>
            <w:r w:rsidRPr="00EF717C">
              <w:rPr>
                <w:b/>
              </w:rPr>
              <w:t>3.796,00</w:t>
            </w:r>
          </w:p>
        </w:tc>
        <w:tc>
          <w:tcPr>
            <w:tcW w:w="1239" w:type="dxa"/>
          </w:tcPr>
          <w:p w:rsidR="00D71708" w:rsidRPr="00EF717C" w:rsidRDefault="00D71708" w:rsidP="003F1451">
            <w:pPr>
              <w:jc w:val="right"/>
              <w:rPr>
                <w:b/>
              </w:rPr>
            </w:pPr>
            <w:r w:rsidRPr="00EF717C">
              <w:rPr>
                <w:b/>
              </w:rPr>
              <w:t>4.031,80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</w:pPr>
            <w:r>
              <w:t>106,21</w:t>
            </w:r>
          </w:p>
        </w:tc>
      </w:tr>
      <w:tr w:rsidR="00D71708" w:rsidTr="00D71708">
        <w:tc>
          <w:tcPr>
            <w:tcW w:w="568" w:type="dxa"/>
          </w:tcPr>
          <w:p w:rsidR="00D71708" w:rsidRPr="00EF717C" w:rsidRDefault="00D71708" w:rsidP="003F1451">
            <w:pPr>
              <w:rPr>
                <w:b/>
              </w:rPr>
            </w:pPr>
          </w:p>
        </w:tc>
        <w:tc>
          <w:tcPr>
            <w:tcW w:w="850" w:type="dxa"/>
          </w:tcPr>
          <w:p w:rsidR="00D71708" w:rsidRPr="00EF717C" w:rsidRDefault="00D71708" w:rsidP="003F1451">
            <w:pPr>
              <w:rPr>
                <w:b/>
              </w:rPr>
            </w:pPr>
            <w:r w:rsidRPr="00EF717C">
              <w:rPr>
                <w:b/>
              </w:rPr>
              <w:t>85333</w:t>
            </w:r>
          </w:p>
        </w:tc>
        <w:tc>
          <w:tcPr>
            <w:tcW w:w="4111" w:type="dxa"/>
          </w:tcPr>
          <w:p w:rsidR="00D71708" w:rsidRDefault="00D71708" w:rsidP="003F1451">
            <w:pPr>
              <w:rPr>
                <w:b/>
              </w:rPr>
            </w:pPr>
            <w:r>
              <w:rPr>
                <w:b/>
              </w:rPr>
              <w:t>Powiatowe urzędy pracy</w:t>
            </w:r>
          </w:p>
          <w:p w:rsidR="00D71708" w:rsidRPr="00EF717C" w:rsidRDefault="00D71708" w:rsidP="003F1451">
            <w:r>
              <w:t>w</w:t>
            </w:r>
            <w:r w:rsidRPr="00EF717C">
              <w:t xml:space="preserve"> tym: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</w:pPr>
          </w:p>
        </w:tc>
        <w:tc>
          <w:tcPr>
            <w:tcW w:w="1134" w:type="dxa"/>
          </w:tcPr>
          <w:p w:rsidR="00D71708" w:rsidRDefault="00D71708" w:rsidP="003F1451">
            <w:pPr>
              <w:jc w:val="right"/>
            </w:pPr>
            <w:r>
              <w:t>3.796,00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</w:pPr>
            <w:r>
              <w:t>4.031,80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</w:pPr>
            <w:r>
              <w:t>106,21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/>
        </w:tc>
        <w:tc>
          <w:tcPr>
            <w:tcW w:w="850" w:type="dxa"/>
          </w:tcPr>
          <w:p w:rsidR="00D71708" w:rsidRDefault="00D71708" w:rsidP="003F1451"/>
        </w:tc>
        <w:tc>
          <w:tcPr>
            <w:tcW w:w="4111" w:type="dxa"/>
          </w:tcPr>
          <w:p w:rsidR="00D71708" w:rsidRDefault="00D71708" w:rsidP="003F1451">
            <w:r>
              <w:t xml:space="preserve">-Powiatowy Urząd Pracy we Włocławku </w:t>
            </w:r>
          </w:p>
        </w:tc>
        <w:tc>
          <w:tcPr>
            <w:tcW w:w="709" w:type="dxa"/>
          </w:tcPr>
          <w:p w:rsidR="00D71708" w:rsidRDefault="00D71708" w:rsidP="003F1451">
            <w:pPr>
              <w:jc w:val="center"/>
            </w:pPr>
            <w:r>
              <w:t>0870</w:t>
            </w:r>
          </w:p>
        </w:tc>
        <w:tc>
          <w:tcPr>
            <w:tcW w:w="1134" w:type="dxa"/>
          </w:tcPr>
          <w:p w:rsidR="00D71708" w:rsidRDefault="00D71708" w:rsidP="003F1451">
            <w:pPr>
              <w:jc w:val="right"/>
            </w:pPr>
            <w:r>
              <w:t>3.796,00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</w:pPr>
            <w:r>
              <w:t>4.031,80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</w:pPr>
            <w:r>
              <w:t>106,21</w:t>
            </w:r>
          </w:p>
        </w:tc>
      </w:tr>
      <w:tr w:rsidR="00D71708" w:rsidTr="00D71708">
        <w:tc>
          <w:tcPr>
            <w:tcW w:w="568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850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4111" w:type="dxa"/>
          </w:tcPr>
          <w:p w:rsidR="00D71708" w:rsidRDefault="00D71708" w:rsidP="003F1451">
            <w:pPr>
              <w:pStyle w:val="Nagwek4"/>
              <w:rPr>
                <w:sz w:val="20"/>
              </w:rPr>
            </w:pPr>
            <w:r>
              <w:rPr>
                <w:sz w:val="20"/>
              </w:rPr>
              <w:t xml:space="preserve">  Ogółem</w:t>
            </w:r>
          </w:p>
        </w:tc>
        <w:tc>
          <w:tcPr>
            <w:tcW w:w="709" w:type="dxa"/>
          </w:tcPr>
          <w:p w:rsidR="00D71708" w:rsidRDefault="00D71708" w:rsidP="003F1451">
            <w:pPr>
              <w:rPr>
                <w:b/>
              </w:rPr>
            </w:pPr>
          </w:p>
        </w:tc>
        <w:tc>
          <w:tcPr>
            <w:tcW w:w="1134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602.198,00</w:t>
            </w:r>
          </w:p>
        </w:tc>
        <w:tc>
          <w:tcPr>
            <w:tcW w:w="1239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548.920,78</w:t>
            </w:r>
          </w:p>
        </w:tc>
        <w:tc>
          <w:tcPr>
            <w:tcW w:w="745" w:type="dxa"/>
          </w:tcPr>
          <w:p w:rsidR="00D71708" w:rsidRDefault="00D71708" w:rsidP="003F1451">
            <w:pPr>
              <w:jc w:val="right"/>
              <w:rPr>
                <w:b/>
              </w:rPr>
            </w:pPr>
            <w:r>
              <w:rPr>
                <w:b/>
              </w:rPr>
              <w:t>91,15</w:t>
            </w:r>
          </w:p>
        </w:tc>
      </w:tr>
    </w:tbl>
    <w:p w:rsidR="00D71708" w:rsidRDefault="00D71708" w:rsidP="00D71708">
      <w:pPr>
        <w:ind w:firstLine="6804"/>
        <w:rPr>
          <w:sz w:val="16"/>
        </w:rPr>
      </w:pPr>
      <w:r>
        <w:rPr>
          <w:sz w:val="16"/>
        </w:rPr>
        <w:lastRenderedPageBreak/>
        <w:t>Tabela nr 6</w:t>
      </w:r>
    </w:p>
    <w:p w:rsidR="00D71708" w:rsidRDefault="00D71708" w:rsidP="00D71708">
      <w:pPr>
        <w:ind w:left="6804"/>
        <w:rPr>
          <w:sz w:val="16"/>
        </w:rPr>
      </w:pPr>
      <w:r>
        <w:rPr>
          <w:sz w:val="16"/>
        </w:rPr>
        <w:t>do informacji wykonania budżetu Powiatu Włocławskiego za  I półrocze 2016 rok</w:t>
      </w:r>
    </w:p>
    <w:p w:rsidR="00D71708" w:rsidRDefault="00D71708" w:rsidP="00D71708"/>
    <w:p w:rsidR="00D71708" w:rsidRDefault="00D71708" w:rsidP="00D71708">
      <w:pPr>
        <w:pStyle w:val="Tekstpodstawowywcity21"/>
        <w:rPr>
          <w:szCs w:val="24"/>
        </w:rPr>
      </w:pPr>
    </w:p>
    <w:p w:rsidR="00D71708" w:rsidRDefault="00D71708" w:rsidP="00D71708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1F4AA6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Prz</w:t>
      </w: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ychody i rozchody budżetu w 2016</w:t>
      </w:r>
      <w:r w:rsidRPr="001F4AA6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r.</w:t>
      </w:r>
    </w:p>
    <w:p w:rsidR="00D71708" w:rsidRDefault="00D71708" w:rsidP="00D71708">
      <w:pPr>
        <w:pStyle w:val="Tekstpodstawowywcity21"/>
        <w:rPr>
          <w:szCs w:val="24"/>
        </w:rPr>
      </w:pPr>
    </w:p>
    <w:p w:rsidR="00D71708" w:rsidRDefault="00D71708" w:rsidP="00D71708">
      <w:pPr>
        <w:pStyle w:val="Tekstpodstawowywcity21"/>
        <w:rPr>
          <w:szCs w:val="24"/>
        </w:rPr>
      </w:pPr>
    </w:p>
    <w:p w:rsidR="00D71708" w:rsidRDefault="00D71708" w:rsidP="00D71708">
      <w:pPr>
        <w:pStyle w:val="Tekstpodstawowywcity21"/>
        <w:rPr>
          <w:szCs w:val="24"/>
        </w:rPr>
      </w:pPr>
    </w:p>
    <w:p w:rsidR="00D71708" w:rsidRDefault="00D71708" w:rsidP="00D71708">
      <w:pPr>
        <w:pStyle w:val="Tekstpodstawowywcity21"/>
        <w:rPr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3995"/>
        <w:gridCol w:w="2126"/>
        <w:gridCol w:w="1559"/>
      </w:tblGrid>
      <w:tr w:rsidR="00D71708" w:rsidRPr="008B3CBE" w:rsidTr="003F1451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D71708" w:rsidRPr="008B3CBE" w:rsidRDefault="00D71708" w:rsidP="003F14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D71708" w:rsidRPr="008B3CBE" w:rsidRDefault="00D71708" w:rsidP="003F14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D71708" w:rsidRPr="008B3CBE" w:rsidRDefault="00D71708" w:rsidP="003F14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Klasyfikacja</w:t>
            </w:r>
            <w:r w:rsidRPr="008B3CB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br/>
              <w:t>§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D71708" w:rsidRPr="008B3CBE" w:rsidRDefault="00D71708" w:rsidP="003F14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D71708" w:rsidRPr="008B3CBE" w:rsidTr="003F1451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D71708" w:rsidRPr="008B3CBE" w:rsidTr="003F1451">
        <w:trPr>
          <w:trHeight w:val="574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b/>
                <w:bCs/>
                <w:color w:val="000000"/>
                <w:lang w:eastAsia="pl-PL"/>
              </w:rPr>
              <w:t>Przychody ogółem: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b/>
                <w:bCs/>
                <w:color w:val="000000"/>
                <w:lang w:eastAsia="pl-PL"/>
              </w:rPr>
              <w:t>8 787 894,00</w:t>
            </w:r>
          </w:p>
        </w:tc>
      </w:tr>
      <w:tr w:rsidR="00D71708" w:rsidRPr="008B3CBE" w:rsidTr="003F1451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lang w:eastAsia="pl-PL"/>
              </w:rPr>
              <w:t xml:space="preserve">Wolne środki, o których mowa w art. 217 ust.2 </w:t>
            </w:r>
            <w:proofErr w:type="spellStart"/>
            <w:r w:rsidRPr="008B3CBE">
              <w:rPr>
                <w:rFonts w:ascii="Arial" w:hAnsi="Arial" w:cs="Arial"/>
                <w:color w:val="000000"/>
                <w:lang w:eastAsia="pl-PL"/>
              </w:rPr>
              <w:t>pkt</w:t>
            </w:r>
            <w:proofErr w:type="spellEnd"/>
            <w:r w:rsidRPr="008B3CBE">
              <w:rPr>
                <w:rFonts w:ascii="Arial" w:hAnsi="Arial" w:cs="Arial"/>
                <w:color w:val="000000"/>
                <w:lang w:eastAsia="pl-PL"/>
              </w:rPr>
              <w:t xml:space="preserve"> 6 ustawy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lang w:eastAsia="pl-PL"/>
              </w:rPr>
              <w:t>950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lang w:eastAsia="pl-PL"/>
              </w:rPr>
              <w:t>898 264,00</w:t>
            </w:r>
          </w:p>
        </w:tc>
      </w:tr>
      <w:tr w:rsidR="00D71708" w:rsidRPr="008B3CBE" w:rsidTr="003F1451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lang w:eastAsia="pl-PL"/>
              </w:rPr>
              <w:t>Przychody z zaciągniętych pożyczek i kredytów na rynku krajowym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lang w:eastAsia="pl-PL"/>
              </w:rPr>
              <w:t>952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lang w:eastAsia="pl-PL"/>
              </w:rPr>
              <w:t>2 248 348,79</w:t>
            </w:r>
          </w:p>
        </w:tc>
      </w:tr>
      <w:tr w:rsidR="00D71708" w:rsidRPr="008B3CBE" w:rsidTr="003F1451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lang w:eastAsia="pl-PL"/>
              </w:rPr>
              <w:t>Nadwyżki z lat ubiegłych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lang w:eastAsia="pl-PL"/>
              </w:rPr>
              <w:t>957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lang w:eastAsia="pl-PL"/>
              </w:rPr>
              <w:t>5 641 281,21</w:t>
            </w:r>
          </w:p>
        </w:tc>
      </w:tr>
      <w:tr w:rsidR="00D71708" w:rsidRPr="008B3CBE" w:rsidTr="003F1451">
        <w:trPr>
          <w:trHeight w:val="574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b/>
                <w:bCs/>
                <w:color w:val="000000"/>
                <w:lang w:eastAsia="pl-PL"/>
              </w:rPr>
              <w:t>Rozchody ogółem: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b/>
                <w:bCs/>
                <w:color w:val="000000"/>
                <w:lang w:eastAsia="pl-PL"/>
              </w:rPr>
              <w:t>1 037 430,00</w:t>
            </w:r>
          </w:p>
        </w:tc>
      </w:tr>
      <w:tr w:rsidR="00D71708" w:rsidRPr="008B3CBE" w:rsidTr="003F1451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lang w:eastAsia="pl-PL"/>
              </w:rPr>
              <w:t>Spłaty otrzymanych krajowych pożyczek i kredytów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lang w:eastAsia="pl-PL"/>
              </w:rPr>
              <w:t>992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lang w:eastAsia="pl-PL"/>
              </w:rPr>
              <w:t>37 430,00</w:t>
            </w:r>
          </w:p>
        </w:tc>
      </w:tr>
      <w:tr w:rsidR="00D71708" w:rsidRPr="008B3CBE" w:rsidTr="003F1451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rPr>
                <w:rFonts w:ascii="Arial" w:hAnsi="Arial" w:cs="Arial"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lang w:eastAsia="pl-PL"/>
              </w:rPr>
              <w:t>Przelewy na rachunki lokat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lang w:eastAsia="pl-PL"/>
              </w:rPr>
              <w:t>994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708" w:rsidRPr="008B3CBE" w:rsidRDefault="00D71708" w:rsidP="003F1451">
            <w:pPr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8B3CBE">
              <w:rPr>
                <w:rFonts w:ascii="Arial" w:hAnsi="Arial" w:cs="Arial"/>
                <w:color w:val="000000"/>
                <w:lang w:eastAsia="pl-PL"/>
              </w:rPr>
              <w:t>1 000 000,00</w:t>
            </w:r>
          </w:p>
        </w:tc>
      </w:tr>
    </w:tbl>
    <w:p w:rsidR="00D71708" w:rsidRDefault="00D71708" w:rsidP="00D71708">
      <w:pPr>
        <w:pStyle w:val="Tekstpodstawowywcity21"/>
        <w:rPr>
          <w:szCs w:val="24"/>
        </w:rPr>
      </w:pPr>
    </w:p>
    <w:p w:rsidR="00D71708" w:rsidRDefault="00D71708" w:rsidP="00D71708">
      <w:pPr>
        <w:pStyle w:val="Tekstpodstawowywcity21"/>
        <w:rPr>
          <w:szCs w:val="24"/>
        </w:rPr>
      </w:pPr>
    </w:p>
    <w:p w:rsidR="00D71708" w:rsidRPr="00FD59FF" w:rsidRDefault="00D71708" w:rsidP="00D71708">
      <w:pPr>
        <w:pStyle w:val="Tekstpodstawowywcity21"/>
        <w:rPr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p w:rsidR="00D71708" w:rsidRDefault="00D71708" w:rsidP="00CB037F">
      <w:pPr>
        <w:jc w:val="center"/>
        <w:rPr>
          <w:b/>
          <w:sz w:val="24"/>
          <w:szCs w:val="24"/>
        </w:rPr>
      </w:pPr>
    </w:p>
    <w:sectPr w:rsidR="00D71708" w:rsidSect="00D71708">
      <w:footerReference w:type="default" r:id="rId8"/>
      <w:pgSz w:w="11906" w:h="16838"/>
      <w:pgMar w:top="1134" w:right="1417" w:bottom="1417" w:left="1417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51" w:rsidRDefault="003F1451" w:rsidP="00CB037F">
      <w:r>
        <w:separator/>
      </w:r>
    </w:p>
  </w:endnote>
  <w:endnote w:type="continuationSeparator" w:id="0">
    <w:p w:rsidR="003F1451" w:rsidRDefault="003F1451" w:rsidP="00CB0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5626"/>
      <w:docPartObj>
        <w:docPartGallery w:val="Page Numbers (Bottom of Page)"/>
        <w:docPartUnique/>
      </w:docPartObj>
    </w:sdtPr>
    <w:sdtContent>
      <w:p w:rsidR="003F1451" w:rsidRDefault="003F1451">
        <w:pPr>
          <w:pStyle w:val="Stopka"/>
          <w:jc w:val="right"/>
        </w:pPr>
        <w:fldSimple w:instr=" PAGE   \* MERGEFORMAT ">
          <w:r w:rsidR="00D80BBA">
            <w:rPr>
              <w:noProof/>
            </w:rPr>
            <w:t>109</w:t>
          </w:r>
        </w:fldSimple>
      </w:p>
    </w:sdtContent>
  </w:sdt>
  <w:p w:rsidR="003F1451" w:rsidRDefault="003F14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51" w:rsidRDefault="003F1451" w:rsidP="00CB037F">
      <w:r>
        <w:separator/>
      </w:r>
    </w:p>
  </w:footnote>
  <w:footnote w:type="continuationSeparator" w:id="0">
    <w:p w:rsidR="003F1451" w:rsidRDefault="003F1451" w:rsidP="00CB0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37F"/>
    <w:rsid w:val="00056863"/>
    <w:rsid w:val="00116CFB"/>
    <w:rsid w:val="001171B3"/>
    <w:rsid w:val="00150634"/>
    <w:rsid w:val="001A05EB"/>
    <w:rsid w:val="001D7044"/>
    <w:rsid w:val="00282E3B"/>
    <w:rsid w:val="00340DD4"/>
    <w:rsid w:val="0037174F"/>
    <w:rsid w:val="00374143"/>
    <w:rsid w:val="003F1451"/>
    <w:rsid w:val="00451387"/>
    <w:rsid w:val="004764C2"/>
    <w:rsid w:val="00483999"/>
    <w:rsid w:val="004B4A7E"/>
    <w:rsid w:val="004C05D3"/>
    <w:rsid w:val="0055708C"/>
    <w:rsid w:val="005B5554"/>
    <w:rsid w:val="0061153E"/>
    <w:rsid w:val="006808BC"/>
    <w:rsid w:val="00692AF5"/>
    <w:rsid w:val="006C5300"/>
    <w:rsid w:val="006E128C"/>
    <w:rsid w:val="00716C43"/>
    <w:rsid w:val="007B575B"/>
    <w:rsid w:val="007F2372"/>
    <w:rsid w:val="00835992"/>
    <w:rsid w:val="00880C3D"/>
    <w:rsid w:val="009277EB"/>
    <w:rsid w:val="00954266"/>
    <w:rsid w:val="00A334F6"/>
    <w:rsid w:val="00BB726C"/>
    <w:rsid w:val="00C63F4A"/>
    <w:rsid w:val="00CB037F"/>
    <w:rsid w:val="00D71708"/>
    <w:rsid w:val="00D80BBA"/>
    <w:rsid w:val="00D96B39"/>
    <w:rsid w:val="00DF1D3D"/>
    <w:rsid w:val="00E3794C"/>
    <w:rsid w:val="00E46A60"/>
    <w:rsid w:val="00EF7AA9"/>
    <w:rsid w:val="00F40A9F"/>
    <w:rsid w:val="00F5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3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B037F"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B037F"/>
    <w:pPr>
      <w:keepNext/>
      <w:numPr>
        <w:ilvl w:val="1"/>
        <w:numId w:val="2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CB037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037F"/>
    <w:pPr>
      <w:keepNext/>
      <w:numPr>
        <w:ilvl w:val="3"/>
        <w:numId w:val="2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B037F"/>
    <w:pPr>
      <w:keepNext/>
      <w:numPr>
        <w:ilvl w:val="4"/>
        <w:numId w:val="2"/>
      </w:numPr>
      <w:outlineLvl w:val="4"/>
    </w:pPr>
    <w:rPr>
      <w:rFonts w:ascii="Arial" w:hAnsi="Arial" w:cs="Arial"/>
      <w:b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CB037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B037F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B037F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B037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B0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037F"/>
  </w:style>
  <w:style w:type="paragraph" w:styleId="Stopka">
    <w:name w:val="footer"/>
    <w:basedOn w:val="Normalny"/>
    <w:link w:val="StopkaZnak"/>
    <w:uiPriority w:val="99"/>
    <w:unhideWhenUsed/>
    <w:rsid w:val="00CB0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37F"/>
  </w:style>
  <w:style w:type="character" w:customStyle="1" w:styleId="Nagwek1Znak">
    <w:name w:val="Nagłówek 1 Znak"/>
    <w:basedOn w:val="Domylnaczcionkaakapitu"/>
    <w:link w:val="Nagwek1"/>
    <w:rsid w:val="00CB037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CB037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B037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CB037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B037F"/>
    <w:rPr>
      <w:rFonts w:ascii="Arial" w:eastAsia="Times New Roman" w:hAnsi="Arial" w:cs="Arial"/>
      <w:b/>
      <w:color w:val="000000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CB037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CB03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CB037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CB037F"/>
    <w:rPr>
      <w:rFonts w:ascii="Arial" w:eastAsia="Times New Roman" w:hAnsi="Arial" w:cs="Arial"/>
      <w:lang w:eastAsia="zh-CN"/>
    </w:rPr>
  </w:style>
  <w:style w:type="character" w:customStyle="1" w:styleId="WW8Num1z0">
    <w:name w:val="WW8Num1z0"/>
    <w:rsid w:val="00CB037F"/>
    <w:rPr>
      <w:rFonts w:ascii="Symbol" w:hAnsi="Symbol" w:cs="Symbol"/>
    </w:rPr>
  </w:style>
  <w:style w:type="character" w:customStyle="1" w:styleId="WW8Num1z1">
    <w:name w:val="WW8Num1z1"/>
    <w:rsid w:val="00CB037F"/>
  </w:style>
  <w:style w:type="character" w:customStyle="1" w:styleId="WW8Num1z2">
    <w:name w:val="WW8Num1z2"/>
    <w:rsid w:val="00CB037F"/>
  </w:style>
  <w:style w:type="character" w:customStyle="1" w:styleId="WW8Num1z3">
    <w:name w:val="WW8Num1z3"/>
    <w:rsid w:val="00CB037F"/>
  </w:style>
  <w:style w:type="character" w:customStyle="1" w:styleId="WW8Num1z4">
    <w:name w:val="WW8Num1z4"/>
    <w:rsid w:val="00CB037F"/>
  </w:style>
  <w:style w:type="character" w:customStyle="1" w:styleId="WW8Num1z5">
    <w:name w:val="WW8Num1z5"/>
    <w:rsid w:val="00CB037F"/>
  </w:style>
  <w:style w:type="character" w:customStyle="1" w:styleId="WW8Num1z6">
    <w:name w:val="WW8Num1z6"/>
    <w:rsid w:val="00CB037F"/>
  </w:style>
  <w:style w:type="character" w:customStyle="1" w:styleId="WW8Num1z7">
    <w:name w:val="WW8Num1z7"/>
    <w:rsid w:val="00CB037F"/>
  </w:style>
  <w:style w:type="character" w:customStyle="1" w:styleId="WW8Num1z8">
    <w:name w:val="WW8Num1z8"/>
    <w:rsid w:val="00CB037F"/>
  </w:style>
  <w:style w:type="character" w:customStyle="1" w:styleId="WW8Num2z0">
    <w:name w:val="WW8Num2z0"/>
    <w:rsid w:val="00CB037F"/>
    <w:rPr>
      <w:rFonts w:ascii="Symbol" w:hAnsi="Symbol" w:cs="Symbol"/>
    </w:rPr>
  </w:style>
  <w:style w:type="character" w:customStyle="1" w:styleId="WW8Num2z1">
    <w:name w:val="WW8Num2z1"/>
    <w:rsid w:val="00CB037F"/>
  </w:style>
  <w:style w:type="character" w:customStyle="1" w:styleId="WW8Num2z2">
    <w:name w:val="WW8Num2z2"/>
    <w:rsid w:val="00CB037F"/>
  </w:style>
  <w:style w:type="character" w:customStyle="1" w:styleId="WW8Num2z3">
    <w:name w:val="WW8Num2z3"/>
    <w:rsid w:val="00CB037F"/>
  </w:style>
  <w:style w:type="character" w:customStyle="1" w:styleId="WW8Num2z4">
    <w:name w:val="WW8Num2z4"/>
    <w:rsid w:val="00CB037F"/>
  </w:style>
  <w:style w:type="character" w:customStyle="1" w:styleId="WW8Num2z5">
    <w:name w:val="WW8Num2z5"/>
    <w:rsid w:val="00CB037F"/>
  </w:style>
  <w:style w:type="character" w:customStyle="1" w:styleId="WW8Num2z6">
    <w:name w:val="WW8Num2z6"/>
    <w:rsid w:val="00CB037F"/>
  </w:style>
  <w:style w:type="character" w:customStyle="1" w:styleId="WW8Num2z7">
    <w:name w:val="WW8Num2z7"/>
    <w:rsid w:val="00CB037F"/>
  </w:style>
  <w:style w:type="character" w:customStyle="1" w:styleId="WW8Num2z8">
    <w:name w:val="WW8Num2z8"/>
    <w:rsid w:val="00CB037F"/>
  </w:style>
  <w:style w:type="character" w:customStyle="1" w:styleId="WW8Num3z0">
    <w:name w:val="WW8Num3z0"/>
    <w:rsid w:val="00CB037F"/>
  </w:style>
  <w:style w:type="character" w:customStyle="1" w:styleId="WW8Num4z0">
    <w:name w:val="WW8Num4z0"/>
    <w:rsid w:val="00CB037F"/>
  </w:style>
  <w:style w:type="character" w:customStyle="1" w:styleId="WW8Num5z0">
    <w:name w:val="WW8Num5z0"/>
    <w:rsid w:val="00CB037F"/>
    <w:rPr>
      <w:b w:val="0"/>
    </w:rPr>
  </w:style>
  <w:style w:type="character" w:customStyle="1" w:styleId="WW8Num5z1">
    <w:name w:val="WW8Num5z1"/>
    <w:rsid w:val="00CB037F"/>
  </w:style>
  <w:style w:type="character" w:customStyle="1" w:styleId="WW8Num5z2">
    <w:name w:val="WW8Num5z2"/>
    <w:rsid w:val="00CB037F"/>
  </w:style>
  <w:style w:type="character" w:customStyle="1" w:styleId="WW8Num5z3">
    <w:name w:val="WW8Num5z3"/>
    <w:rsid w:val="00CB037F"/>
  </w:style>
  <w:style w:type="character" w:customStyle="1" w:styleId="WW8Num5z4">
    <w:name w:val="WW8Num5z4"/>
    <w:rsid w:val="00CB037F"/>
  </w:style>
  <w:style w:type="character" w:customStyle="1" w:styleId="WW8Num5z5">
    <w:name w:val="WW8Num5z5"/>
    <w:rsid w:val="00CB037F"/>
  </w:style>
  <w:style w:type="character" w:customStyle="1" w:styleId="WW8Num5z6">
    <w:name w:val="WW8Num5z6"/>
    <w:rsid w:val="00CB037F"/>
  </w:style>
  <w:style w:type="character" w:customStyle="1" w:styleId="WW8Num5z7">
    <w:name w:val="WW8Num5z7"/>
    <w:rsid w:val="00CB037F"/>
  </w:style>
  <w:style w:type="character" w:customStyle="1" w:styleId="WW8Num5z8">
    <w:name w:val="WW8Num5z8"/>
    <w:rsid w:val="00CB037F"/>
  </w:style>
  <w:style w:type="character" w:customStyle="1" w:styleId="WW8Num6z0">
    <w:name w:val="WW8Num6z0"/>
    <w:rsid w:val="00CB037F"/>
  </w:style>
  <w:style w:type="character" w:customStyle="1" w:styleId="WW8Num6z1">
    <w:name w:val="WW8Num6z1"/>
    <w:rsid w:val="00CB037F"/>
  </w:style>
  <w:style w:type="character" w:customStyle="1" w:styleId="WW8Num6z2">
    <w:name w:val="WW8Num6z2"/>
    <w:rsid w:val="00CB037F"/>
  </w:style>
  <w:style w:type="character" w:customStyle="1" w:styleId="WW8Num6z3">
    <w:name w:val="WW8Num6z3"/>
    <w:rsid w:val="00CB037F"/>
  </w:style>
  <w:style w:type="character" w:customStyle="1" w:styleId="WW8Num6z4">
    <w:name w:val="WW8Num6z4"/>
    <w:rsid w:val="00CB037F"/>
  </w:style>
  <w:style w:type="character" w:customStyle="1" w:styleId="WW8Num6z5">
    <w:name w:val="WW8Num6z5"/>
    <w:rsid w:val="00CB037F"/>
  </w:style>
  <w:style w:type="character" w:customStyle="1" w:styleId="WW8Num6z6">
    <w:name w:val="WW8Num6z6"/>
    <w:rsid w:val="00CB037F"/>
  </w:style>
  <w:style w:type="character" w:customStyle="1" w:styleId="WW8Num6z7">
    <w:name w:val="WW8Num6z7"/>
    <w:rsid w:val="00CB037F"/>
  </w:style>
  <w:style w:type="character" w:customStyle="1" w:styleId="WW8Num6z8">
    <w:name w:val="WW8Num6z8"/>
    <w:rsid w:val="00CB037F"/>
  </w:style>
  <w:style w:type="character" w:customStyle="1" w:styleId="WW8Num7z0">
    <w:name w:val="WW8Num7z0"/>
    <w:rsid w:val="00CB037F"/>
  </w:style>
  <w:style w:type="character" w:customStyle="1" w:styleId="WW8Num7z1">
    <w:name w:val="WW8Num7z1"/>
    <w:rsid w:val="00CB037F"/>
  </w:style>
  <w:style w:type="character" w:customStyle="1" w:styleId="WW8Num7z2">
    <w:name w:val="WW8Num7z2"/>
    <w:rsid w:val="00CB037F"/>
  </w:style>
  <w:style w:type="character" w:customStyle="1" w:styleId="WW8Num7z3">
    <w:name w:val="WW8Num7z3"/>
    <w:rsid w:val="00CB037F"/>
  </w:style>
  <w:style w:type="character" w:customStyle="1" w:styleId="WW8Num7z4">
    <w:name w:val="WW8Num7z4"/>
    <w:rsid w:val="00CB037F"/>
  </w:style>
  <w:style w:type="character" w:customStyle="1" w:styleId="WW8Num7z5">
    <w:name w:val="WW8Num7z5"/>
    <w:rsid w:val="00CB037F"/>
  </w:style>
  <w:style w:type="character" w:customStyle="1" w:styleId="WW8Num7z6">
    <w:name w:val="WW8Num7z6"/>
    <w:rsid w:val="00CB037F"/>
  </w:style>
  <w:style w:type="character" w:customStyle="1" w:styleId="WW8Num7z7">
    <w:name w:val="WW8Num7z7"/>
    <w:rsid w:val="00CB037F"/>
  </w:style>
  <w:style w:type="character" w:customStyle="1" w:styleId="WW8Num7z8">
    <w:name w:val="WW8Num7z8"/>
    <w:rsid w:val="00CB037F"/>
  </w:style>
  <w:style w:type="character" w:customStyle="1" w:styleId="WW8Num8z0">
    <w:name w:val="WW8Num8z0"/>
    <w:rsid w:val="00CB037F"/>
  </w:style>
  <w:style w:type="character" w:customStyle="1" w:styleId="WW8Num8z1">
    <w:name w:val="WW8Num8z1"/>
    <w:rsid w:val="00CB037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CB037F"/>
  </w:style>
  <w:style w:type="character" w:customStyle="1" w:styleId="WW8Num8z3">
    <w:name w:val="WW8Num8z3"/>
    <w:rsid w:val="00CB037F"/>
  </w:style>
  <w:style w:type="character" w:customStyle="1" w:styleId="WW8Num8z4">
    <w:name w:val="WW8Num8z4"/>
    <w:rsid w:val="00CB037F"/>
  </w:style>
  <w:style w:type="character" w:customStyle="1" w:styleId="WW8Num8z5">
    <w:name w:val="WW8Num8z5"/>
    <w:rsid w:val="00CB037F"/>
  </w:style>
  <w:style w:type="character" w:customStyle="1" w:styleId="WW8Num8z6">
    <w:name w:val="WW8Num8z6"/>
    <w:rsid w:val="00CB037F"/>
  </w:style>
  <w:style w:type="character" w:customStyle="1" w:styleId="WW8Num8z7">
    <w:name w:val="WW8Num8z7"/>
    <w:rsid w:val="00CB037F"/>
  </w:style>
  <w:style w:type="character" w:customStyle="1" w:styleId="WW8Num8z8">
    <w:name w:val="WW8Num8z8"/>
    <w:rsid w:val="00CB037F"/>
  </w:style>
  <w:style w:type="character" w:customStyle="1" w:styleId="WW8Num9z0">
    <w:name w:val="WW8Num9z0"/>
    <w:rsid w:val="00CB037F"/>
  </w:style>
  <w:style w:type="character" w:customStyle="1" w:styleId="WW8Num10z0">
    <w:name w:val="WW8Num10z0"/>
    <w:rsid w:val="00CB037F"/>
  </w:style>
  <w:style w:type="character" w:customStyle="1" w:styleId="WW8Num11z0">
    <w:name w:val="WW8Num11z0"/>
    <w:rsid w:val="00CB037F"/>
    <w:rPr>
      <w:b/>
    </w:rPr>
  </w:style>
  <w:style w:type="character" w:customStyle="1" w:styleId="WW8Num12z0">
    <w:name w:val="WW8Num12z0"/>
    <w:rsid w:val="00CB037F"/>
    <w:rPr>
      <w:b/>
    </w:rPr>
  </w:style>
  <w:style w:type="character" w:customStyle="1" w:styleId="WW8Num13z0">
    <w:name w:val="WW8Num13z0"/>
    <w:rsid w:val="00CB037F"/>
  </w:style>
  <w:style w:type="character" w:customStyle="1" w:styleId="WW8Num14z0">
    <w:name w:val="WW8Num14z0"/>
    <w:rsid w:val="00CB037F"/>
  </w:style>
  <w:style w:type="character" w:customStyle="1" w:styleId="WW8Num15z0">
    <w:name w:val="WW8Num15z0"/>
    <w:rsid w:val="00CB037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B037F"/>
    <w:rPr>
      <w:rFonts w:ascii="Courier New" w:hAnsi="Courier New" w:cs="Courier New"/>
    </w:rPr>
  </w:style>
  <w:style w:type="character" w:customStyle="1" w:styleId="WW8Num15z2">
    <w:name w:val="WW8Num15z2"/>
    <w:rsid w:val="00CB037F"/>
    <w:rPr>
      <w:rFonts w:ascii="Wingdings" w:hAnsi="Wingdings" w:cs="Wingdings"/>
    </w:rPr>
  </w:style>
  <w:style w:type="character" w:customStyle="1" w:styleId="WW8Num15z3">
    <w:name w:val="WW8Num15z3"/>
    <w:rsid w:val="00CB037F"/>
    <w:rPr>
      <w:rFonts w:ascii="Symbol" w:hAnsi="Symbol" w:cs="Symbol"/>
    </w:rPr>
  </w:style>
  <w:style w:type="character" w:customStyle="1" w:styleId="WW8Num16z0">
    <w:name w:val="WW8Num16z0"/>
    <w:rsid w:val="00CB037F"/>
  </w:style>
  <w:style w:type="character" w:customStyle="1" w:styleId="WW8Num16z1">
    <w:name w:val="WW8Num16z1"/>
    <w:rsid w:val="00CB037F"/>
  </w:style>
  <w:style w:type="character" w:customStyle="1" w:styleId="WW8Num16z2">
    <w:name w:val="WW8Num16z2"/>
    <w:rsid w:val="00CB037F"/>
  </w:style>
  <w:style w:type="character" w:customStyle="1" w:styleId="WW8Num16z3">
    <w:name w:val="WW8Num16z3"/>
    <w:rsid w:val="00CB037F"/>
  </w:style>
  <w:style w:type="character" w:customStyle="1" w:styleId="WW8Num16z4">
    <w:name w:val="WW8Num16z4"/>
    <w:rsid w:val="00CB037F"/>
  </w:style>
  <w:style w:type="character" w:customStyle="1" w:styleId="WW8Num16z5">
    <w:name w:val="WW8Num16z5"/>
    <w:rsid w:val="00CB037F"/>
  </w:style>
  <w:style w:type="character" w:customStyle="1" w:styleId="WW8Num16z6">
    <w:name w:val="WW8Num16z6"/>
    <w:rsid w:val="00CB037F"/>
  </w:style>
  <w:style w:type="character" w:customStyle="1" w:styleId="WW8Num16z7">
    <w:name w:val="WW8Num16z7"/>
    <w:rsid w:val="00CB037F"/>
  </w:style>
  <w:style w:type="character" w:customStyle="1" w:styleId="WW8Num16z8">
    <w:name w:val="WW8Num16z8"/>
    <w:rsid w:val="00CB037F"/>
  </w:style>
  <w:style w:type="character" w:customStyle="1" w:styleId="Domylnaczcionkaakapitu1">
    <w:name w:val="Domyślna czcionka akapitu1"/>
    <w:rsid w:val="00CB037F"/>
  </w:style>
  <w:style w:type="character" w:customStyle="1" w:styleId="Znakiprzypiswkocowych">
    <w:name w:val="Znaki przypisów końcowych"/>
    <w:rsid w:val="00CB037F"/>
    <w:rPr>
      <w:vertAlign w:val="superscript"/>
    </w:rPr>
  </w:style>
  <w:style w:type="character" w:customStyle="1" w:styleId="TytuZnak">
    <w:name w:val="Tytuł Znak"/>
    <w:rsid w:val="00CB037F"/>
    <w:rPr>
      <w:rFonts w:ascii="Arial" w:hAnsi="Arial" w:cs="Arial"/>
      <w:b/>
      <w:bCs/>
      <w:kern w:val="1"/>
      <w:sz w:val="32"/>
      <w:szCs w:val="32"/>
    </w:rPr>
  </w:style>
  <w:style w:type="paragraph" w:customStyle="1" w:styleId="Nagwek10">
    <w:name w:val="Nagłówek1"/>
    <w:basedOn w:val="Normalny"/>
    <w:next w:val="Tekstpodstawowy"/>
    <w:rsid w:val="00CB037F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ekstpodstawowy">
    <w:name w:val="Body Text"/>
    <w:basedOn w:val="Normalny"/>
    <w:link w:val="TekstpodstawowyZnak"/>
    <w:rsid w:val="00CB037F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37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Normalny"/>
    <w:rsid w:val="00CB037F"/>
    <w:pPr>
      <w:ind w:left="283" w:hanging="283"/>
    </w:pPr>
  </w:style>
  <w:style w:type="paragraph" w:styleId="Legenda">
    <w:name w:val="caption"/>
    <w:basedOn w:val="Normalny"/>
    <w:qFormat/>
    <w:rsid w:val="00CB03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B037F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CB037F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3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rsid w:val="00CB037F"/>
  </w:style>
  <w:style w:type="character" w:customStyle="1" w:styleId="TekstprzypisukocowegoZnak">
    <w:name w:val="Tekst przypisu końcowego Znak"/>
    <w:basedOn w:val="Domylnaczcionkaakapitu"/>
    <w:link w:val="Tekstprzypisukocowego"/>
    <w:rsid w:val="00CB037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CB037F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CB037F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B037F"/>
    <w:pPr>
      <w:ind w:firstLine="426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CB037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CB037F"/>
    <w:pPr>
      <w:spacing w:after="120"/>
      <w:ind w:left="283"/>
    </w:pPr>
    <w:rPr>
      <w:sz w:val="16"/>
      <w:szCs w:val="16"/>
    </w:rPr>
  </w:style>
  <w:style w:type="paragraph" w:styleId="Listapunktowana2">
    <w:name w:val="List Bullet 2"/>
    <w:basedOn w:val="Normalny"/>
    <w:rsid w:val="00CB037F"/>
    <w:pPr>
      <w:ind w:left="566" w:hanging="283"/>
    </w:pPr>
  </w:style>
  <w:style w:type="paragraph" w:customStyle="1" w:styleId="Listapunktowana1">
    <w:name w:val="Lista punktowana1"/>
    <w:basedOn w:val="Normalny"/>
    <w:rsid w:val="00CB037F"/>
    <w:pPr>
      <w:numPr>
        <w:numId w:val="4"/>
      </w:numPr>
    </w:pPr>
  </w:style>
  <w:style w:type="paragraph" w:customStyle="1" w:styleId="Listapunktowana21">
    <w:name w:val="Lista punktowana 21"/>
    <w:basedOn w:val="Normalny"/>
    <w:rsid w:val="00CB037F"/>
    <w:pPr>
      <w:numPr>
        <w:numId w:val="3"/>
      </w:numPr>
    </w:pPr>
  </w:style>
  <w:style w:type="paragraph" w:customStyle="1" w:styleId="Zawartotabeli">
    <w:name w:val="Zawartość tabeli"/>
    <w:basedOn w:val="Normalny"/>
    <w:rsid w:val="00CB037F"/>
    <w:pPr>
      <w:suppressLineNumbers/>
    </w:pPr>
  </w:style>
  <w:style w:type="paragraph" w:customStyle="1" w:styleId="Nagwektabeli">
    <w:name w:val="Nagłówek tabeli"/>
    <w:basedOn w:val="Zawartotabeli"/>
    <w:rsid w:val="00CB037F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5138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1387"/>
    <w:rPr>
      <w:color w:val="800080"/>
      <w:u w:val="single"/>
    </w:rPr>
  </w:style>
  <w:style w:type="paragraph" w:customStyle="1" w:styleId="font5">
    <w:name w:val="font5"/>
    <w:basedOn w:val="Normalny"/>
    <w:rsid w:val="00451387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51387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60">
    <w:name w:val="xl60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eastAsia="pl-PL"/>
    </w:rPr>
  </w:style>
  <w:style w:type="paragraph" w:customStyle="1" w:styleId="xl62">
    <w:name w:val="xl62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  <w:lang w:eastAsia="pl-PL"/>
    </w:rPr>
  </w:style>
  <w:style w:type="paragraph" w:customStyle="1" w:styleId="xl63">
    <w:name w:val="xl63"/>
    <w:basedOn w:val="Normalny"/>
    <w:rsid w:val="00451387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pl-PL"/>
    </w:rPr>
  </w:style>
  <w:style w:type="paragraph" w:customStyle="1" w:styleId="xl65">
    <w:name w:val="xl65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6">
    <w:name w:val="xl66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eastAsia="pl-PL"/>
    </w:rPr>
  </w:style>
  <w:style w:type="paragraph" w:customStyle="1" w:styleId="xl67">
    <w:name w:val="xl67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7"/>
      <w:szCs w:val="17"/>
      <w:lang w:eastAsia="pl-PL"/>
    </w:rPr>
  </w:style>
  <w:style w:type="paragraph" w:customStyle="1" w:styleId="xl68">
    <w:name w:val="xl68"/>
    <w:basedOn w:val="Normalny"/>
    <w:rsid w:val="00451387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pl-PL"/>
    </w:rPr>
  </w:style>
  <w:style w:type="paragraph" w:customStyle="1" w:styleId="xl69">
    <w:name w:val="xl69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pl-PL"/>
    </w:rPr>
  </w:style>
  <w:style w:type="paragraph" w:customStyle="1" w:styleId="xl70">
    <w:name w:val="xl70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eastAsia="pl-PL"/>
    </w:rPr>
  </w:style>
  <w:style w:type="paragraph" w:customStyle="1" w:styleId="xl71">
    <w:name w:val="xl71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7"/>
      <w:szCs w:val="17"/>
      <w:lang w:eastAsia="pl-PL"/>
    </w:rPr>
  </w:style>
  <w:style w:type="paragraph" w:customStyle="1" w:styleId="xl72">
    <w:name w:val="xl72"/>
    <w:basedOn w:val="Normalny"/>
    <w:rsid w:val="004513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451387"/>
    <w:pPr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5">
    <w:name w:val="xl75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  <w:lang w:eastAsia="pl-PL"/>
    </w:rPr>
  </w:style>
  <w:style w:type="paragraph" w:customStyle="1" w:styleId="xl76">
    <w:name w:val="xl76"/>
    <w:basedOn w:val="Normalny"/>
    <w:rsid w:val="00451387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451387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  <w:lang w:eastAsia="pl-PL"/>
    </w:rPr>
  </w:style>
  <w:style w:type="paragraph" w:customStyle="1" w:styleId="xl79">
    <w:name w:val="xl79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7"/>
      <w:szCs w:val="17"/>
      <w:lang w:eastAsia="pl-PL"/>
    </w:rPr>
  </w:style>
  <w:style w:type="paragraph" w:customStyle="1" w:styleId="xl80">
    <w:name w:val="xl80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7"/>
      <w:szCs w:val="17"/>
      <w:lang w:eastAsia="pl-PL"/>
    </w:rPr>
  </w:style>
  <w:style w:type="paragraph" w:customStyle="1" w:styleId="xl82">
    <w:name w:val="xl82"/>
    <w:basedOn w:val="Normalny"/>
    <w:rsid w:val="004513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451387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pl-PL"/>
    </w:rPr>
  </w:style>
  <w:style w:type="paragraph" w:customStyle="1" w:styleId="xl88">
    <w:name w:val="xl88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7"/>
      <w:szCs w:val="17"/>
      <w:lang w:eastAsia="pl-PL"/>
    </w:rPr>
  </w:style>
  <w:style w:type="paragraph" w:customStyle="1" w:styleId="xl89">
    <w:name w:val="xl89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eastAsia="pl-PL"/>
    </w:rPr>
  </w:style>
  <w:style w:type="paragraph" w:customStyle="1" w:styleId="xl90">
    <w:name w:val="xl90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7"/>
      <w:szCs w:val="17"/>
      <w:lang w:eastAsia="pl-PL"/>
    </w:rPr>
  </w:style>
  <w:style w:type="paragraph" w:customStyle="1" w:styleId="xl91">
    <w:name w:val="xl91"/>
    <w:basedOn w:val="Normalny"/>
    <w:rsid w:val="00451387"/>
    <w:pPr>
      <w:pBdr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pl-PL"/>
    </w:rPr>
  </w:style>
  <w:style w:type="paragraph" w:customStyle="1" w:styleId="xl92">
    <w:name w:val="xl92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eastAsia="pl-PL"/>
    </w:rPr>
  </w:style>
  <w:style w:type="paragraph" w:customStyle="1" w:styleId="xl93">
    <w:name w:val="xl93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7"/>
      <w:szCs w:val="17"/>
      <w:lang w:eastAsia="pl-PL"/>
    </w:rPr>
  </w:style>
  <w:style w:type="paragraph" w:customStyle="1" w:styleId="xl94">
    <w:name w:val="xl94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7"/>
      <w:szCs w:val="17"/>
      <w:lang w:eastAsia="pl-PL"/>
    </w:rPr>
  </w:style>
  <w:style w:type="paragraph" w:customStyle="1" w:styleId="xl95">
    <w:name w:val="xl95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  <w:lang w:eastAsia="pl-PL"/>
    </w:rPr>
  </w:style>
  <w:style w:type="paragraph" w:customStyle="1" w:styleId="xl97">
    <w:name w:val="xl97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  <w:lang w:eastAsia="pl-PL"/>
    </w:rPr>
  </w:style>
  <w:style w:type="paragraph" w:customStyle="1" w:styleId="xl98">
    <w:name w:val="xl98"/>
    <w:basedOn w:val="Normalny"/>
    <w:rsid w:val="00451387"/>
    <w:pPr>
      <w:shd w:val="clear" w:color="000000" w:fill="D8D8D8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7"/>
      <w:szCs w:val="17"/>
      <w:lang w:eastAsia="pl-PL"/>
    </w:rPr>
  </w:style>
  <w:style w:type="paragraph" w:customStyle="1" w:styleId="xl99">
    <w:name w:val="xl99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4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8">
    <w:name w:val="xl58"/>
    <w:basedOn w:val="Normalny"/>
    <w:rsid w:val="00D71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eastAsia="pl-PL"/>
    </w:rPr>
  </w:style>
  <w:style w:type="paragraph" w:customStyle="1" w:styleId="xl59">
    <w:name w:val="xl59"/>
    <w:basedOn w:val="Normalny"/>
    <w:rsid w:val="00D71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eastAsia="pl-PL"/>
    </w:rPr>
  </w:style>
  <w:style w:type="paragraph" w:customStyle="1" w:styleId="xl74">
    <w:name w:val="xl74"/>
    <w:basedOn w:val="Normalny"/>
    <w:rsid w:val="00D71708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1">
    <w:name w:val="xl81"/>
    <w:basedOn w:val="Normalny"/>
    <w:rsid w:val="00D71708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D71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708"/>
    <w:pPr>
      <w:suppressAutoHyphens w:val="0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08"/>
    <w:rPr>
      <w:rFonts w:ascii="Tahoma" w:eastAsia="Calibri" w:hAnsi="Tahoma" w:cs="Times New Roman"/>
      <w:sz w:val="16"/>
      <w:szCs w:val="16"/>
    </w:rPr>
  </w:style>
  <w:style w:type="paragraph" w:styleId="Tytu">
    <w:name w:val="Title"/>
    <w:basedOn w:val="Normalny"/>
    <w:link w:val="TytuZnak1"/>
    <w:qFormat/>
    <w:rsid w:val="00D71708"/>
    <w:pPr>
      <w:suppressAutoHyphens w:val="0"/>
      <w:jc w:val="center"/>
    </w:pPr>
    <w:rPr>
      <w:b/>
      <w:sz w:val="24"/>
      <w:lang w:eastAsia="pl-PL"/>
    </w:rPr>
  </w:style>
  <w:style w:type="character" w:customStyle="1" w:styleId="TytuZnak1">
    <w:name w:val="Tytuł Znak1"/>
    <w:basedOn w:val="Domylnaczcionkaakapitu"/>
    <w:link w:val="Tytu"/>
    <w:rsid w:val="00D717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71708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71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71708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7170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1D158-16A2-4ACF-9B88-755D6839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41</Pages>
  <Words>13011</Words>
  <Characters>78071</Characters>
  <Application>Microsoft Office Word</Application>
  <DocSecurity>0</DocSecurity>
  <Lines>650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Gracja</dc:creator>
  <cp:lastModifiedBy>J. Głąbicka</cp:lastModifiedBy>
  <cp:revision>18</cp:revision>
  <cp:lastPrinted>2016-08-29T08:41:00Z</cp:lastPrinted>
  <dcterms:created xsi:type="dcterms:W3CDTF">2014-08-25T10:58:00Z</dcterms:created>
  <dcterms:modified xsi:type="dcterms:W3CDTF">2016-08-29T08:47:00Z</dcterms:modified>
</cp:coreProperties>
</file>