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7F" w:rsidRPr="00F40A9F" w:rsidRDefault="00CB037F" w:rsidP="00CB037F">
      <w:pPr>
        <w:pStyle w:val="Nagwek8"/>
        <w:numPr>
          <w:ilvl w:val="0"/>
          <w:numId w:val="0"/>
        </w:numPr>
        <w:tabs>
          <w:tab w:val="left" w:pos="0"/>
        </w:tabs>
        <w:ind w:left="1584"/>
        <w:jc w:val="right"/>
        <w:rPr>
          <w:sz w:val="16"/>
          <w:szCs w:val="16"/>
        </w:rPr>
      </w:pPr>
      <w:r w:rsidRPr="00F40A9F">
        <w:rPr>
          <w:sz w:val="16"/>
          <w:szCs w:val="16"/>
        </w:rPr>
        <w:t>Tabela nr 1</w:t>
      </w:r>
      <w:r w:rsidRPr="00F40A9F">
        <w:rPr>
          <w:sz w:val="16"/>
          <w:szCs w:val="16"/>
        </w:rPr>
        <w:tab/>
      </w:r>
      <w:r w:rsidRPr="00F40A9F">
        <w:rPr>
          <w:sz w:val="16"/>
          <w:szCs w:val="16"/>
        </w:rPr>
        <w:tab/>
      </w:r>
      <w:r w:rsidRPr="00F40A9F">
        <w:rPr>
          <w:sz w:val="16"/>
          <w:szCs w:val="16"/>
        </w:rPr>
        <w:br/>
        <w:t xml:space="preserve">do informacji z wykonania </w:t>
      </w:r>
      <w:r w:rsidRPr="00F40A9F">
        <w:rPr>
          <w:sz w:val="16"/>
          <w:szCs w:val="16"/>
        </w:rPr>
        <w:tab/>
      </w:r>
      <w:r w:rsidRPr="00F40A9F">
        <w:rPr>
          <w:sz w:val="16"/>
          <w:szCs w:val="16"/>
        </w:rPr>
        <w:br/>
        <w:t xml:space="preserve">budżetu </w:t>
      </w:r>
      <w:r w:rsidRPr="00F40A9F">
        <w:rPr>
          <w:sz w:val="16"/>
          <w:szCs w:val="16"/>
        </w:rPr>
        <w:tab/>
      </w:r>
      <w:r w:rsidRPr="00F40A9F">
        <w:rPr>
          <w:sz w:val="16"/>
          <w:szCs w:val="16"/>
        </w:rPr>
        <w:tab/>
      </w:r>
      <w:r w:rsidRPr="00F40A9F">
        <w:rPr>
          <w:sz w:val="16"/>
          <w:szCs w:val="16"/>
        </w:rPr>
        <w:tab/>
      </w:r>
      <w:r w:rsidRPr="00F40A9F">
        <w:rPr>
          <w:sz w:val="16"/>
          <w:szCs w:val="16"/>
        </w:rPr>
        <w:br/>
        <w:t>Powiatu Włocławskiego</w:t>
      </w:r>
      <w:r w:rsidRPr="00F40A9F">
        <w:rPr>
          <w:sz w:val="16"/>
          <w:szCs w:val="16"/>
        </w:rPr>
        <w:tab/>
      </w:r>
      <w:r w:rsidRPr="00F40A9F">
        <w:rPr>
          <w:sz w:val="16"/>
          <w:szCs w:val="16"/>
        </w:rPr>
        <w:br/>
        <w:t>za  I  półrocze 201</w:t>
      </w:r>
      <w:r w:rsidR="00692AF5">
        <w:rPr>
          <w:sz w:val="16"/>
          <w:szCs w:val="16"/>
        </w:rPr>
        <w:t>5</w:t>
      </w:r>
      <w:r w:rsidRPr="00F40A9F">
        <w:rPr>
          <w:sz w:val="16"/>
          <w:szCs w:val="16"/>
        </w:rPr>
        <w:t>rok</w:t>
      </w:r>
      <w:r w:rsidRPr="00F40A9F">
        <w:rPr>
          <w:sz w:val="16"/>
          <w:szCs w:val="16"/>
        </w:rPr>
        <w:tab/>
      </w:r>
    </w:p>
    <w:p w:rsidR="00CB037F" w:rsidRDefault="00CB037F" w:rsidP="00CB037F">
      <w:pPr>
        <w:rPr>
          <w:b/>
          <w:sz w:val="24"/>
          <w:szCs w:val="24"/>
        </w:rPr>
      </w:pPr>
    </w:p>
    <w:p w:rsidR="00CB037F" w:rsidRDefault="00CB037F" w:rsidP="00CB0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wykonania planu dochodów budżetu powiatu za I półrocze 201</w:t>
      </w:r>
      <w:r w:rsidR="00692AF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roku</w:t>
      </w:r>
    </w:p>
    <w:p w:rsidR="00CB037F" w:rsidRDefault="00CB037F"/>
    <w:tbl>
      <w:tblPr>
        <w:tblW w:w="109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709"/>
        <w:gridCol w:w="4433"/>
        <w:gridCol w:w="1650"/>
        <w:gridCol w:w="1590"/>
        <w:gridCol w:w="1040"/>
      </w:tblGrid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ind w:hanging="106"/>
              <w:jc w:val="center"/>
              <w:rPr>
                <w:b/>
                <w:sz w:val="22"/>
                <w:szCs w:val="22"/>
              </w:rPr>
            </w:pPr>
          </w:p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B037F" w:rsidRDefault="00CB037F" w:rsidP="00F56A4D">
            <w:pPr>
              <w:pStyle w:val="Nagwek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ind w:left="110" w:hanging="1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 </w:t>
            </w:r>
          </w:p>
          <w:p w:rsidR="00CB037F" w:rsidRDefault="00CB037F" w:rsidP="00692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201</w:t>
            </w:r>
            <w:r w:rsidR="00692AF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rok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692AF5">
            <w:pPr>
              <w:ind w:left="110" w:hanging="1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 za   I półrocze 201</w:t>
            </w:r>
            <w:r w:rsidR="00692AF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roku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ind w:left="110" w:hanging="110"/>
              <w:jc w:val="center"/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LEŚNICTWO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104.799,00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52.399,32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50,00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leśna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104.799,00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52.399,32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50,00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Pr="00F56A4D" w:rsidRDefault="00F56A4D" w:rsidP="00F56A4D">
            <w:pPr>
              <w:jc w:val="right"/>
              <w:rPr>
                <w:sz w:val="22"/>
                <w:szCs w:val="22"/>
              </w:rPr>
            </w:pPr>
            <w:r w:rsidRPr="00F56A4D">
              <w:rPr>
                <w:sz w:val="22"/>
                <w:szCs w:val="22"/>
              </w:rPr>
              <w:t>104.799,00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Pr="0055708C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 w:rsidRPr="0055708C">
              <w:rPr>
                <w:sz w:val="22"/>
                <w:szCs w:val="22"/>
              </w:rPr>
              <w:t>52.399,32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50,00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  I  ŁĄCZNOŚĆ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10.528.721,00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8.998,50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0,09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Drogi publiczne powiatowe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10.528.721,00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8.998,50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0,09</w:t>
            </w:r>
          </w:p>
        </w:tc>
      </w:tr>
      <w:tr w:rsidR="00CB037F" w:rsidTr="00CB037F">
        <w:trPr>
          <w:cantSplit/>
          <w:trHeight w:val="3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wpływy z opłaty komunikacyjnej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  <w:trHeight w:val="3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ze sprzedaży składników majątkowych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8.431,20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52,70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313,86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12,07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253,44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8,45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</w:t>
            </w:r>
            <w:r w:rsidR="00F56A4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celow</w:t>
            </w:r>
            <w:r w:rsidR="00F56A4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otrzyman</w:t>
            </w:r>
            <w:r w:rsidR="00F56A4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F56A4D">
              <w:rPr>
                <w:sz w:val="22"/>
                <w:szCs w:val="22"/>
              </w:rPr>
              <w:t>z tytułu pomocy finansowej udzielanej między jednostkami samorządu terytorialnego na dofinansowanie własnych zadań bieżących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0,00</w:t>
            </w:r>
          </w:p>
        </w:tc>
      </w:tr>
      <w:tr w:rsidR="00F56A4D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D" w:rsidRDefault="00F56A4D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D" w:rsidRDefault="00F56A4D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D" w:rsidRDefault="00F56A4D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D" w:rsidRDefault="00F56A4D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w ramach programów finansowanych z udziałem środków europejskich oraz środków, o których mowa w art. 5 ust. 1 pkt. 3 oraz ust. 3 pkt 5 i 6 ustawy, lub płatności w ramach budżetu środków europejskich, z wyłączeniem dochodów klasyfikowanych w paragrafie 625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D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1.381.529,00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D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A4D" w:rsidRDefault="00483999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-dotacja celowa otrzymana z tytułu pomocy finansowej udzielanej między jednostkami samorządu terytorialnego na dofinansowanie własnych zadań inwestycyjnych i zakupów inwestycyjnych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3.105.392,00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  <w:trHeight w:val="80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-dotacje celowe otrzymane z budżetu państwa na realizację inwestycji i zakupów inwestycyjnych własnych powiatu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 MIESZKANIOWA</w:t>
            </w:r>
            <w:r>
              <w:rPr>
                <w:sz w:val="22"/>
                <w:szCs w:val="22"/>
              </w:rPr>
              <w:t xml:space="preserve"> 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701.022,00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118.804,01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16,95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gruntami i nieruchomościami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701.022,00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118.804,01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16,95</w:t>
            </w:r>
          </w:p>
        </w:tc>
      </w:tr>
      <w:tr w:rsidR="00CB037F" w:rsidTr="00CB037F">
        <w:trPr>
          <w:cantSplit/>
          <w:trHeight w:val="56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opłat za trwały zarząd, użytkowanie, służebność  i użytkowanie wieczyste nieruchomości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39.931,00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28.480,01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71,32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61.062,00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24.600,00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40,29</w:t>
            </w:r>
          </w:p>
        </w:tc>
      </w:tr>
      <w:tr w:rsidR="00F56A4D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D" w:rsidRDefault="00F56A4D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D" w:rsidRDefault="00F56A4D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D" w:rsidRDefault="00F56A4D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D" w:rsidRDefault="00F56A4D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-wpłaty z tytułu odpłatnego nabycia prawa własności oraz prawa użytkowania wieczystego nieruchomości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D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D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A4D" w:rsidRDefault="00483999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otrzymane z budżetu  państwa na zadania bieżące z zakresu administracji rządowej oraz inne zadania  zlecone ustawami realizowane przez powiat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280.029,00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65.724,00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23,47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DZIAŁALNOŚĆ USŁUGOWA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1.355.600,00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F1D3D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747.038,81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DF1D3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55,</w:t>
            </w:r>
            <w:r w:rsidR="00DF1D3D">
              <w:rPr>
                <w:b/>
              </w:rPr>
              <w:t>11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Prace geodezyjne i kartograficzne (</w:t>
            </w:r>
            <w:proofErr w:type="spellStart"/>
            <w:r>
              <w:rPr>
                <w:b/>
                <w:sz w:val="22"/>
                <w:szCs w:val="22"/>
              </w:rPr>
              <w:t>nieinwestycyjne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otrzymane z budżetu państwa  na zadania bieżące z zakresu administracji rządowej oraz inne zadania  zlecone ustawami realizowane przez powiat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Opracowania geodezyjne i kartograficzne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827.400,00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116CFB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509.945,72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116CFB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61,6</w:t>
            </w:r>
            <w:r w:rsidR="00116CFB">
              <w:rPr>
                <w:b/>
              </w:rPr>
              <w:t>3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usług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509.671,39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62,16</w:t>
            </w:r>
          </w:p>
        </w:tc>
      </w:tr>
      <w:tr w:rsidR="00116CFB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FB" w:rsidRDefault="00116CFB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FB" w:rsidRDefault="00116CFB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FB" w:rsidRDefault="00116CFB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FB" w:rsidRDefault="00835992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-odsetki od nieterminowych wpłat z tytułu podatków i opłat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FB" w:rsidRDefault="00116CF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FB" w:rsidRDefault="00116CFB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274,33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FB" w:rsidRDefault="00116CFB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otrzymane z budżetu państwa na zadania bieżące z zakresu administracji rządowej oraz inne zadania  zlecone ustawami realizowane przez powiat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F56A4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7.400,00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Nadzór budowlany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458.200,00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61153E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237.</w:t>
            </w:r>
            <w:r w:rsidR="0061153E">
              <w:rPr>
                <w:b/>
                <w:sz w:val="22"/>
                <w:szCs w:val="22"/>
              </w:rPr>
              <w:t>093,09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51,74</w:t>
            </w:r>
          </w:p>
        </w:tc>
      </w:tr>
      <w:tr w:rsidR="0061153E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3E" w:rsidRDefault="0061153E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3E" w:rsidRDefault="0061153E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3E" w:rsidRDefault="0061153E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3E" w:rsidRDefault="00835992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pozostałe odsetki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3E" w:rsidRDefault="0061153E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3E" w:rsidRDefault="0061153E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3E" w:rsidRDefault="0061153E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otrzymane z budżetu państwa na zadania bieżące z zakresu administracji rządowej oraz inne zadania  zlecone ustawami realizowane przez powiat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454.500,00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233.368,00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51,35</w:t>
            </w:r>
          </w:p>
        </w:tc>
      </w:tr>
      <w:tr w:rsidR="00D96B39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B39" w:rsidRDefault="00D96B39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B39" w:rsidRDefault="00D96B39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B39" w:rsidRDefault="00D96B39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B39" w:rsidRDefault="00D96B39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B39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B39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B39" w:rsidRDefault="00483999" w:rsidP="00F56A4D">
            <w:pPr>
              <w:snapToGrid w:val="0"/>
              <w:jc w:val="right"/>
            </w:pPr>
            <w:r>
              <w:t>100,00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ADMINISTRACJA PUBLICZNA</w:t>
            </w:r>
          </w:p>
          <w:p w:rsidR="00CB037F" w:rsidRPr="008F1E74" w:rsidRDefault="00CB037F" w:rsidP="00F56A4D">
            <w: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415.811,00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313.435,22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75,38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Urzędy wojewódzkie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207.900,00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107.147,00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51,54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207.900,00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107.147,00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51,54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Starostwa powiatowe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169.911,00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171.512,74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100,94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opłat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3.641,50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202,31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487,51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16,25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9.061,78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302,06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F1D3D" w:rsidP="00F56A4D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-dochody jednostek samorządu terytorialnego związane z realizacją zadań z zakresu administracji rządowej oraz innych zadań zleconych ustawami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118.956,00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89.066,24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74,87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-zwrot dotacji oraz płatności, w tym wykorzystanych niezgodnie z przeznaczeniem lub wykorzystanych z naruszeniem procedur, o których mowa w art. 184 ustawy, pobranych niezależnie lub w nadmiernej wysokości.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43.155,00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69.255,71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160,48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Kwalifikacja wojskowa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38.000,00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34.775,48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91,51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34.775,48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91,51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OBRONA NARODOWA</w:t>
            </w:r>
          </w:p>
          <w:p w:rsidR="00CB037F" w:rsidRDefault="00CB037F" w:rsidP="00F56A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5.000,00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100,00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Pozostałe wydatki obronne </w:t>
            </w:r>
          </w:p>
          <w:p w:rsidR="00CB037F" w:rsidRDefault="00CB037F" w:rsidP="00F56A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5.000,00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100,00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100,00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DOCHODY OD OSÓB PRAWNYCH, OD OSÓB FIZYCZNYCH I OD INNYCH JEDNOSTEK NIEPOSIADAJĄCYCH OSOBOWOŚCI PRAWNEJ ORAZ WYDATKI ZWIĄZANE Z ICH POBOREM</w:t>
            </w:r>
          </w:p>
          <w:p w:rsidR="00CB037F" w:rsidRDefault="00CB037F" w:rsidP="00F56A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11.289.855,00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5.879.402,45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52,08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75618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Wpływy z innych opłat stanowiących dochody jednostek samorządu terytorialnego na podstawie ustaw </w:t>
            </w:r>
          </w:p>
          <w:p w:rsidR="00CB037F" w:rsidRDefault="00CB037F" w:rsidP="00F56A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2.109.900,00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1.486.562,52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70,46</w:t>
            </w:r>
          </w:p>
        </w:tc>
      </w:tr>
      <w:tr w:rsidR="00CB037F" w:rsidTr="00CB037F">
        <w:trPr>
          <w:cantSplit/>
          <w:trHeight w:val="3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opłaty komunikacyjnej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1.063.605,10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62,57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innych lokalnych wpłat pobieranych przez jednostki samorządu terytorialnego na podstawie odrębnych ustaw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388.395,42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104,97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opłat za koncesje i licencje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32.638,50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98,90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opłat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1.923,50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38,47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75622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Udziały powiatów w podatkach stanowiących dochód budżetu państwa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9.179.955,00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4.392.839,93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47,85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0010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podatek dochodowy od osób fizycznych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9.164.955,00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4.255.724,00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46,43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0020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podatek dochodowy od osób prawnych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137.115,93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914,11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RÓŻNE  ROZLICZENIA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24.053.072,00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13.268.324,60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55,16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oświatowa subwencji ogólnej dla jednostek samorządu terytorialnego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10.517.612,00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6.472.376,00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83999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61,54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10.517.612,00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6.472.376,00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</w:pPr>
            <w:r>
              <w:t>61,54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wyrównawcza subwencji ogólnej dla powiatu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12.366.224,00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6.183.114,00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50,00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12.366.224,00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6.183.114,00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50,00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Różne rozliczenia finansowe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53.214,60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106,43</w:t>
            </w:r>
          </w:p>
        </w:tc>
      </w:tr>
      <w:tr w:rsidR="00CB037F" w:rsidTr="00CB037F">
        <w:trPr>
          <w:cantSplit/>
          <w:trHeight w:val="9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53.214,60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106,43</w:t>
            </w:r>
          </w:p>
        </w:tc>
      </w:tr>
      <w:tr w:rsidR="00CB037F" w:rsidTr="00CB037F">
        <w:trPr>
          <w:cantSplit/>
          <w:trHeight w:val="9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równoważąca subwencji ogólnej dla powiatów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1.119.236,00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559.620,00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50,00</w:t>
            </w:r>
          </w:p>
        </w:tc>
      </w:tr>
      <w:tr w:rsidR="00CB037F" w:rsidTr="00CB037F">
        <w:trPr>
          <w:cantSplit/>
          <w:trHeight w:val="9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-subwencje ogólne z budżetu państwa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1.119.236,00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559.620,00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50,00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OŚWIATA  I  WYCHOWANIE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143.426,00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80.398,65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56,06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podstawowe specjalne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88,80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44,40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31,10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84,30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Licea ogólnokształcące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49.800,00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29.954,69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60,15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opłat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5570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65,00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3.354,00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1.647,91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49,13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439,66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21,45</w:t>
            </w:r>
          </w:p>
        </w:tc>
      </w:tr>
      <w:tr w:rsidR="00CB037F" w:rsidTr="00CB037F">
        <w:trPr>
          <w:cantSplit/>
          <w:trHeight w:val="3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692AF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44.316,00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27.815,12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62,77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Szkoły zawodowe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93.426,00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50.355,16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53,90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opłat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35,00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-dochody z najmu i dzierżawy składników majątkowych Skarbu Państwa, jednostek samorządu terytorialnego  lub innych jednostek zaliczanych do sektora finansów publicznych oraz innych umów o podobnym charakterze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8.320,00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6.374,35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76,61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ze sprzedaży składników majątkowych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6.138,20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32,82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251,98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22,91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40.470,00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15.668,33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38,72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0978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96B39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19.801,00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21.852,30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110,36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0979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BB726C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4.835,00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55708C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OCHRONA ZDROWIA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BB726C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11.889.200,00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5.728.714,00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48,18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Składki na ubezpieczenie zdrowotne oraz świadczenia dla osób nieobjętych obowiązkiem ubezpieczenia zdrowotnego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BB726C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11.889.200,00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5.728.714,00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48,18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dotacje celowe otrzymane z budżetu państwa na zadania bieżące z zakresu administracji rządowej oraz inne zadania zlecone realizowane przez powiat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Pr="00BB726C" w:rsidRDefault="00BB726C" w:rsidP="00F56A4D">
            <w:pPr>
              <w:jc w:val="right"/>
              <w:rPr>
                <w:sz w:val="22"/>
                <w:szCs w:val="22"/>
              </w:rPr>
            </w:pPr>
            <w:r w:rsidRPr="00BB726C">
              <w:rPr>
                <w:sz w:val="22"/>
                <w:szCs w:val="22"/>
              </w:rPr>
              <w:t>11.889.200,00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Pr="00BB726C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5.728.714,00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48,18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SPOŁECZNA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12.666.380,00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F1D3D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6.127.017,96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DF1D3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48,3</w:t>
            </w:r>
            <w:r w:rsidR="00DF1D3D">
              <w:rPr>
                <w:b/>
              </w:rPr>
              <w:t>7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Placówki opiekuńczo-wychowawcze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1.397.739,00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61153E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513.</w:t>
            </w:r>
            <w:r w:rsidR="0061153E">
              <w:rPr>
                <w:b/>
                <w:sz w:val="22"/>
                <w:szCs w:val="22"/>
              </w:rPr>
              <w:t>391,18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61153E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36,7</w:t>
            </w:r>
            <w:r w:rsidR="0061153E">
              <w:rPr>
                <w:b/>
              </w:rPr>
              <w:t>3</w:t>
            </w:r>
          </w:p>
        </w:tc>
      </w:tr>
      <w:tr w:rsidR="0061153E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3E" w:rsidRDefault="0061153E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3E" w:rsidRDefault="0061153E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3E" w:rsidRDefault="0061153E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3E" w:rsidRDefault="00835992" w:rsidP="00835992">
            <w:pPr>
              <w:pStyle w:val="Nagwek1"/>
              <w:ind w:left="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</w:t>
            </w:r>
            <w:r w:rsidRPr="00835992">
              <w:rPr>
                <w:rFonts w:eastAsiaTheme="minorHAnsi"/>
                <w:sz w:val="22"/>
                <w:szCs w:val="22"/>
                <w:lang w:eastAsia="en-US"/>
              </w:rPr>
              <w:t>pływy od rodziców z tytułu opłaty za pobyt dziecka w pieczy zastępczej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3E" w:rsidRDefault="0061153E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3E" w:rsidRDefault="0061153E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3E" w:rsidRDefault="0061153E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opłat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192.066,00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57.516,15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29,95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-dochody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10.943,00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5.332,08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48,73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ze sprzedaży składników majątkowych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36,26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dochodów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31.005,00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14.937,32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48,18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otrzymane z powiatu na zadania bieżące realizowane na podstawie porozumień (umów) między jednostkami samorządu terytorialnego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1.162.761,00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435.238,24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37,43</w:t>
            </w:r>
          </w:p>
        </w:tc>
      </w:tr>
      <w:tr w:rsidR="00CB037F" w:rsidTr="00CB037F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Domy pomocy społecznej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10.294.378,00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056863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5.165.699,87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056863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50,1</w:t>
            </w:r>
            <w:r w:rsidR="00056863">
              <w:rPr>
                <w:b/>
              </w:rPr>
              <w:t>8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-dochody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4.415,00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2.150,46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48,71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usług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6.196.643,00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3.143.952,86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50,74</w:t>
            </w:r>
          </w:p>
        </w:tc>
      </w:tr>
      <w:tr w:rsidR="00056863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835992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ze sprzedaży składników majątkowych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snapToGrid w:val="0"/>
              <w:jc w:val="right"/>
            </w:pPr>
            <w:r>
              <w:t>0,00</w:t>
            </w:r>
          </w:p>
        </w:tc>
      </w:tr>
      <w:tr w:rsidR="00056863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835992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-odsetki od nieterminowych wpłat z tytułu podatków i opłat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161,15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-pozostałe odsetki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4.700,00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1.050,93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22,36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10.306,10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113,01</w:t>
            </w:r>
          </w:p>
        </w:tc>
      </w:tr>
      <w:tr w:rsidR="00CB037F" w:rsidTr="00CB037F">
        <w:trPr>
          <w:cantSplit/>
          <w:trHeight w:val="4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otrzymane z budżetu państwa na realizację bieżących zadań własnych powiatu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4.079.500,00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2.006.619,00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49,19</w:t>
            </w:r>
          </w:p>
        </w:tc>
      </w:tr>
      <w:tr w:rsidR="00056863" w:rsidTr="00CB037F">
        <w:trPr>
          <w:cantSplit/>
          <w:trHeight w:val="4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835992" w:rsidP="00F56A4D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-dochody jednostek samorządu terytorialnego związane z realizacją zadań z zakresu administracji rządowej oraz innych zadań zleconych ustawami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159,37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63" w:rsidRDefault="00056863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Ośrodki wsparcia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591.500,00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273.000,00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46,15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dotacje celowe otrzymane z budżetu państwa na zadania bieżące z zakresu administracji rządowej oraz inne zadania zlecone ustawami realizowane przez powiat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591.500,00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273.000,00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46,15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Rodziny zastępcze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358.839,00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DF1D3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163.779,</w:t>
            </w:r>
            <w:r w:rsidR="00DF1D3D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45,64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opłat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53.339,00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25.775,01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692AF5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48,32</w:t>
            </w:r>
          </w:p>
        </w:tc>
      </w:tr>
      <w:tr w:rsidR="00DF1D3D" w:rsidTr="00DF1D3D">
        <w:trPr>
          <w:cantSplit/>
          <w:trHeight w:val="2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835992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  <w:trHeight w:val="7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otrzymane z powiatu na zadania bieżące realizowane na podstawie porozumień (umów) między jednostkami samorządu terytorialnego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305.500,00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138.004,07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45,17</w:t>
            </w:r>
          </w:p>
        </w:tc>
      </w:tr>
      <w:tr w:rsidR="00CB037F" w:rsidRPr="00716C43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Powiatowe centra pomocy rodzinie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23.924,00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F1D3D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11.147,51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DF1D3D" w:rsidP="00F56A4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46,60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14.780,00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7.309,74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49,46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34,85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8.644,00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3.496,56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40,45</w:t>
            </w:r>
          </w:p>
        </w:tc>
      </w:tr>
      <w:tr w:rsidR="00DF1D3D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835992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-dochody jednostek samorządu terytorialnego związane z realizacją zadań z zakresu administracji rządowej oraz innych zadań zleconych ustawami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166,95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POZOSTAŁE  ZADANIA W ZAKRESIE POLITYKI  SPOŁECZNEJ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A334F6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5.749.807,89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3.738.888,13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65,03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Zespoły do spraw orzekania o niepełnosprawności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140.700,00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69.850,00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49,64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otrzymane z budżetu państwa na zadania bieżące z zakresu administracji rządowej oraz inne zadania zlecone ustawami realizowane  przez powiat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140.700,00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69.850,00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49,64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Powiatowe urzędy pracy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5.076.137,67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3.254.899,75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64,12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1.917,99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959,00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0927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666,86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224,53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0929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68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222,04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8.167,25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81,67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0977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14.821,00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9.394,00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63,38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0979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2.615,00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1.657,78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63,40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w ramach programów finansowych z udziałem środków europejskich oraz środków o których mowa w art.5 ust.1 pkt 3 oraz ust.3 pkt 5 i 6 ustawy, lub płatności w ramach budżetu środków europejskich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1.440.283,77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1.299.810,61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90,25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w ramach programów finansowych z udziałem środków europejskich oraz środków o których mowa w art.5 ust.1 pkt 3 oraz ust.3 pkt 5 i 6 ustawy, lub płatności w ramach budżetu środków europejskich</w:t>
            </w:r>
          </w:p>
          <w:p w:rsidR="00CB037F" w:rsidRDefault="00CB037F" w:rsidP="00F56A4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254.167,90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254.167,78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100,00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otrzymane z powiatu na zadania bieżące realizowane na podstawie porozumień (umów) między jednostkami samorządu terytorialnego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1.930.000,00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964.999,80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50,00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środki z funduszu pracy otrzymane przez powiat   z przeznaczeniem na finansowanie kosztów wynagrodzenia i składek na ubezpieczenia społeczne pracowników powiatowego urzędu pracy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1.423.700,00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714.000,00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50,15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Pozostała działalność 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532.970,22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414.138,38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77,70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dotacje celowe w ramach programów finansowych z udziałem środków europejskich oraz środków o których mowa w art.5 ust.1 pkt 3 oraz ust.3 pkt 5 i 6 ustawy, lub płatności w ramach budżetu środków europejskich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433.325,04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332.318,12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76,69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dotacje celowe w ramach programów finansowych z udziałem środków europejskich oraz środków o których mowa w art.5 ust.1 pkt 3 oraz ust.3 pkt 5 i 6 ustawy, lub płatności w ramach budżetu środków europejskich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99.645,18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81.820,26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82,11</w:t>
            </w:r>
          </w:p>
        </w:tc>
      </w:tr>
      <w:tr w:rsidR="00CB037F" w:rsidTr="00CB037F">
        <w:trPr>
          <w:cantSplit/>
          <w:trHeight w:val="5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EDUKACYJNA OPIEKA WYCHOWAWCZA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5.551,53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86,74</w:t>
            </w:r>
          </w:p>
        </w:tc>
      </w:tr>
      <w:tr w:rsidR="00CB037F" w:rsidTr="00CB037F">
        <w:trPr>
          <w:cantSplit/>
          <w:trHeight w:val="5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Poradnie psychologiczno-pedagogiczne, w tym poradnie specjalistyczne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151,53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15,15</w:t>
            </w:r>
          </w:p>
        </w:tc>
      </w:tr>
      <w:tr w:rsidR="00CB037F" w:rsidTr="00CB037F">
        <w:trPr>
          <w:cantSplit/>
          <w:trHeight w:val="3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pozostałe odsetki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9,61</w:t>
            </w:r>
          </w:p>
        </w:tc>
      </w:tr>
      <w:tr w:rsidR="00CB037F" w:rsidTr="00CB037F">
        <w:trPr>
          <w:cantSplit/>
          <w:trHeight w:val="3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wpływy z różnych dochodów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65,00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materialna dla uczniów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5.400,00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5.400,00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4764C2" w:rsidP="00F56A4D">
            <w:pPr>
              <w:snapToGrid w:val="0"/>
              <w:jc w:val="right"/>
              <w:rPr>
                <w:b/>
              </w:rPr>
            </w:pPr>
            <w:r w:rsidRPr="00716C43">
              <w:rPr>
                <w:b/>
              </w:rPr>
              <w:t>100,00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-dotacje celowe otrzymane od samorządu województwa na zadania bieżące realizowane na podstawie porozumień (umów) miedzy jednostkami samorządu terytorialnego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5.400,00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100,00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KOMUNALNA I OCHRONA ŚRODOWISKA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tego: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F1D3D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275.187,88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DF1D3D" w:rsidP="00F56A4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137,59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Wpływy i wydatki związane z gromadzeniem środków z opłat i kar za korzystanie ze środowiska</w:t>
            </w:r>
          </w:p>
          <w:p w:rsidR="00CB037F" w:rsidRDefault="00CB037F" w:rsidP="00F56A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DF1D3D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275.187,88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716C43" w:rsidRDefault="00DF1D3D" w:rsidP="00F56A4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137,59</w:t>
            </w:r>
          </w:p>
        </w:tc>
      </w:tr>
      <w:tr w:rsidR="00DF1D3D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92" w:rsidRPr="00835992" w:rsidRDefault="00835992" w:rsidP="0083599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5992">
              <w:rPr>
                <w:rFonts w:eastAsiaTheme="minorHAnsi"/>
                <w:sz w:val="22"/>
                <w:szCs w:val="22"/>
                <w:lang w:eastAsia="en-US"/>
              </w:rPr>
              <w:t>-wpływy z tytułu grzywien i innych kar pieniężnych od osób prawnych</w:t>
            </w:r>
          </w:p>
          <w:p w:rsidR="00DF1D3D" w:rsidRDefault="00835992" w:rsidP="00835992">
            <w:pPr>
              <w:pStyle w:val="Nagwek1"/>
              <w:rPr>
                <w:sz w:val="22"/>
                <w:szCs w:val="22"/>
              </w:rPr>
            </w:pPr>
            <w:r w:rsidRPr="00835992">
              <w:rPr>
                <w:rFonts w:eastAsiaTheme="minorHAnsi"/>
                <w:sz w:val="22"/>
                <w:szCs w:val="22"/>
                <w:lang w:eastAsia="en-US"/>
              </w:rPr>
              <w:t>i innych jednostek organizacyjnych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4.298,23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D3D" w:rsidRDefault="00DF1D3D" w:rsidP="00F56A4D">
            <w:pPr>
              <w:snapToGrid w:val="0"/>
              <w:jc w:val="right"/>
            </w:pPr>
            <w:r>
              <w:t>0,00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opłat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270.889,65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Default="004764C2" w:rsidP="00F56A4D">
            <w:pPr>
              <w:snapToGrid w:val="0"/>
              <w:jc w:val="right"/>
            </w:pPr>
            <w:r>
              <w:t>135,44</w:t>
            </w:r>
          </w:p>
        </w:tc>
      </w:tr>
      <w:tr w:rsidR="00CB037F" w:rsidTr="00CB03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B037F" w:rsidRDefault="00CB037F" w:rsidP="00F56A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CB037F" w:rsidP="00F56A4D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  <w:r w:rsidR="007B575B">
              <w:rPr>
                <w:sz w:val="22"/>
                <w:szCs w:val="22"/>
              </w:rPr>
              <w:t>:</w:t>
            </w:r>
          </w:p>
          <w:p w:rsidR="00CB037F" w:rsidRDefault="00CB037F" w:rsidP="00F56A4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7B575B" w:rsidP="00F56A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79.109.093,89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F" w:rsidRDefault="00483999" w:rsidP="00F56A4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36.349.161,06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7F" w:rsidRPr="00483999" w:rsidRDefault="00483999" w:rsidP="00F56A4D">
            <w:pPr>
              <w:snapToGrid w:val="0"/>
              <w:jc w:val="right"/>
              <w:rPr>
                <w:b/>
              </w:rPr>
            </w:pPr>
            <w:r w:rsidRPr="00483999">
              <w:rPr>
                <w:b/>
              </w:rPr>
              <w:t>45,95</w:t>
            </w:r>
          </w:p>
        </w:tc>
      </w:tr>
    </w:tbl>
    <w:p w:rsidR="001A05EB" w:rsidRDefault="001A05EB"/>
    <w:p w:rsidR="00251982" w:rsidRDefault="00251982"/>
    <w:p w:rsidR="00AB7A26" w:rsidRDefault="00AB7A26"/>
    <w:p w:rsidR="00AB7A26" w:rsidRDefault="00AB7A26"/>
    <w:p w:rsidR="00AB7A26" w:rsidRDefault="00AB7A26"/>
    <w:p w:rsidR="00AB7A26" w:rsidRDefault="00AB7A26"/>
    <w:p w:rsidR="00AB7A26" w:rsidRDefault="00AB7A26"/>
    <w:p w:rsidR="00AB7A26" w:rsidRDefault="00AB7A26"/>
    <w:p w:rsidR="00AB7A26" w:rsidRDefault="00AB7A26"/>
    <w:p w:rsidR="00AB7A26" w:rsidRDefault="00AB7A26"/>
    <w:p w:rsidR="00AB7A26" w:rsidRDefault="00AB7A26"/>
    <w:p w:rsidR="00AB7A26" w:rsidRDefault="00AB7A26"/>
    <w:p w:rsidR="00AB7A26" w:rsidRDefault="00AB7A26"/>
    <w:p w:rsidR="00AB7A26" w:rsidRDefault="00AB7A26"/>
    <w:p w:rsidR="00AB7A26" w:rsidRDefault="00AB7A26"/>
    <w:p w:rsidR="00AB7A26" w:rsidRDefault="00AB7A26"/>
    <w:p w:rsidR="00AB7A26" w:rsidRDefault="00AB7A26"/>
    <w:p w:rsidR="00AB7A26" w:rsidRDefault="00AB7A26"/>
    <w:p w:rsidR="009654E2" w:rsidRDefault="00251982" w:rsidP="00251982">
      <w:pPr>
        <w:numPr>
          <w:ilvl w:val="7"/>
          <w:numId w:val="2"/>
        </w:numPr>
        <w:tabs>
          <w:tab w:val="left" w:pos="0"/>
        </w:tabs>
        <w:spacing w:before="240" w:after="60"/>
        <w:jc w:val="center"/>
        <w:outlineLvl w:val="7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</w:t>
      </w:r>
      <w:r w:rsidR="009654E2">
        <w:rPr>
          <w:rFonts w:ascii="Calibri" w:hAnsi="Calibri"/>
          <w:iCs/>
        </w:rPr>
        <w:br w:type="page"/>
      </w:r>
    </w:p>
    <w:p w:rsidR="00251982" w:rsidRPr="00251982" w:rsidRDefault="00251982" w:rsidP="00251982">
      <w:pPr>
        <w:numPr>
          <w:ilvl w:val="7"/>
          <w:numId w:val="2"/>
        </w:numPr>
        <w:tabs>
          <w:tab w:val="left" w:pos="0"/>
        </w:tabs>
        <w:spacing w:before="240" w:after="60"/>
        <w:jc w:val="center"/>
        <w:outlineLvl w:val="7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Cs/>
        </w:rPr>
        <w:lastRenderedPageBreak/>
        <w:t xml:space="preserve">  </w:t>
      </w:r>
      <w:r w:rsidR="009654E2">
        <w:rPr>
          <w:rFonts w:ascii="Calibri" w:hAnsi="Calibri"/>
          <w:iCs/>
        </w:rPr>
        <w:tab/>
      </w:r>
      <w:r w:rsidR="009654E2">
        <w:rPr>
          <w:rFonts w:ascii="Calibri" w:hAnsi="Calibri"/>
          <w:iCs/>
        </w:rPr>
        <w:tab/>
      </w:r>
      <w:r w:rsidR="009654E2">
        <w:rPr>
          <w:rFonts w:ascii="Calibri" w:hAnsi="Calibri"/>
          <w:iCs/>
        </w:rPr>
        <w:tab/>
      </w:r>
      <w:r w:rsidR="009654E2">
        <w:rPr>
          <w:rFonts w:ascii="Calibri" w:hAnsi="Calibri"/>
          <w:iCs/>
        </w:rPr>
        <w:tab/>
      </w:r>
      <w:r w:rsidR="009654E2">
        <w:rPr>
          <w:rFonts w:ascii="Calibri" w:hAnsi="Calibri"/>
          <w:iCs/>
        </w:rPr>
        <w:tab/>
      </w:r>
      <w:r w:rsidR="009654E2">
        <w:rPr>
          <w:rFonts w:ascii="Calibri" w:hAnsi="Calibri"/>
          <w:iCs/>
        </w:rPr>
        <w:tab/>
        <w:t xml:space="preserve">     </w:t>
      </w:r>
      <w:r w:rsidR="009654E2">
        <w:rPr>
          <w:rFonts w:ascii="Calibri" w:hAnsi="Calibri"/>
          <w:iCs/>
        </w:rPr>
        <w:tab/>
        <w:t xml:space="preserve">     </w:t>
      </w:r>
      <w:r w:rsidRPr="00251982">
        <w:rPr>
          <w:iCs/>
          <w:sz w:val="14"/>
          <w:szCs w:val="14"/>
        </w:rPr>
        <w:t>Tabela nr 2</w:t>
      </w:r>
    </w:p>
    <w:p w:rsidR="00251982" w:rsidRPr="00251982" w:rsidRDefault="00251982" w:rsidP="00251982">
      <w:pPr>
        <w:ind w:firstLine="7230"/>
        <w:rPr>
          <w:sz w:val="14"/>
          <w:szCs w:val="14"/>
        </w:rPr>
      </w:pPr>
      <w:r w:rsidRPr="00251982">
        <w:rPr>
          <w:sz w:val="14"/>
          <w:szCs w:val="14"/>
        </w:rPr>
        <w:t xml:space="preserve">do informacji z wykonania </w:t>
      </w:r>
    </w:p>
    <w:p w:rsidR="00251982" w:rsidRPr="00251982" w:rsidRDefault="00251982" w:rsidP="00251982">
      <w:pPr>
        <w:ind w:firstLine="7230"/>
        <w:rPr>
          <w:sz w:val="14"/>
          <w:szCs w:val="14"/>
        </w:rPr>
      </w:pPr>
      <w:r w:rsidRPr="00251982">
        <w:rPr>
          <w:sz w:val="14"/>
          <w:szCs w:val="14"/>
        </w:rPr>
        <w:t xml:space="preserve">budżetu </w:t>
      </w:r>
    </w:p>
    <w:p w:rsidR="00251982" w:rsidRPr="00251982" w:rsidRDefault="00251982" w:rsidP="00251982">
      <w:pPr>
        <w:ind w:firstLine="7230"/>
        <w:rPr>
          <w:sz w:val="14"/>
          <w:szCs w:val="14"/>
        </w:rPr>
      </w:pPr>
      <w:r w:rsidRPr="00251982">
        <w:rPr>
          <w:sz w:val="14"/>
          <w:szCs w:val="14"/>
        </w:rPr>
        <w:t>Powiatu Włocławskiego</w:t>
      </w:r>
    </w:p>
    <w:p w:rsidR="00251982" w:rsidRPr="00251982" w:rsidRDefault="00251982" w:rsidP="00251982">
      <w:pPr>
        <w:ind w:firstLine="7230"/>
        <w:rPr>
          <w:sz w:val="14"/>
          <w:szCs w:val="14"/>
        </w:rPr>
      </w:pPr>
      <w:r w:rsidRPr="00251982">
        <w:rPr>
          <w:sz w:val="14"/>
          <w:szCs w:val="14"/>
        </w:rPr>
        <w:t>za  I  półrocze 2015 rok</w:t>
      </w:r>
    </w:p>
    <w:p w:rsidR="00251982" w:rsidRPr="00251982" w:rsidRDefault="00251982" w:rsidP="00251982">
      <w:pPr>
        <w:tabs>
          <w:tab w:val="left" w:pos="4860"/>
        </w:tabs>
        <w:spacing w:after="120"/>
        <w:jc w:val="center"/>
        <w:rPr>
          <w:sz w:val="24"/>
          <w:szCs w:val="24"/>
        </w:rPr>
      </w:pPr>
      <w:r w:rsidRPr="00251982">
        <w:rPr>
          <w:b/>
          <w:sz w:val="22"/>
          <w:szCs w:val="22"/>
        </w:rPr>
        <w:t>Informacja z wykonania planu wydatków budżetu powiatu za I półrocze 2015 roku.</w:t>
      </w:r>
    </w:p>
    <w:tbl>
      <w:tblPr>
        <w:tblW w:w="11100" w:type="dxa"/>
        <w:tblInd w:w="-8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00"/>
        <w:gridCol w:w="720"/>
        <w:gridCol w:w="5119"/>
        <w:gridCol w:w="1559"/>
        <w:gridCol w:w="1418"/>
        <w:gridCol w:w="870"/>
      </w:tblGrid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snapToGrid w:val="0"/>
              <w:jc w:val="center"/>
              <w:outlineLvl w:val="0"/>
              <w:rPr>
                <w:sz w:val="24"/>
              </w:rPr>
            </w:pPr>
          </w:p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jc w:val="center"/>
              <w:outlineLvl w:val="0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Dz.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Rozdz.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Plan na 2015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Wykonanie za   I półrocze 2015 roku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  <w:p w:rsidR="00251982" w:rsidRPr="00251982" w:rsidRDefault="00251982" w:rsidP="00251982">
            <w:pPr>
              <w:jc w:val="center"/>
            </w:pPr>
            <w:r w:rsidRPr="00251982">
              <w:rPr>
                <w:b/>
                <w:sz w:val="22"/>
                <w:szCs w:val="22"/>
              </w:rPr>
              <w:t>%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LEŚNICTWO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166.799,00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68.177,87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40,87</w:t>
            </w:r>
          </w:p>
        </w:tc>
      </w:tr>
      <w:tr w:rsidR="00251982" w:rsidRPr="00251982" w:rsidTr="00B23C65">
        <w:trPr>
          <w:cantSplit/>
          <w:trHeight w:val="4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02001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Gospodarka leśna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104.799,00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52.399,32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wydatki na rzecz osób fizycznych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104.799,00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52.399,32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02002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Nadzór nad gospodarką leśną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62.000,00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15.778,55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25,45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-zakup materiałów i wyposażenia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61.000,00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15.778,55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25,87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TRANSPORT I  ŁĄCZNOŚĆ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22.698.848,00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1.445.316,49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6,37</w:t>
            </w:r>
          </w:p>
        </w:tc>
      </w:tr>
      <w:tr w:rsidR="00251982" w:rsidRPr="00251982" w:rsidTr="00B23C65">
        <w:trPr>
          <w:cantSplit/>
          <w:trHeight w:val="48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60014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1"/>
                <w:numId w:val="2"/>
              </w:numPr>
              <w:outlineLvl w:val="1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Drogi publiczne powiatowe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21.116.676,00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1.445.316,49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6,84</w:t>
            </w:r>
          </w:p>
        </w:tc>
      </w:tr>
      <w:tr w:rsidR="00251982" w:rsidRPr="00251982" w:rsidTr="00B23C65">
        <w:trPr>
          <w:cantSplit/>
          <w:trHeight w:val="6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1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 dotacje celowe przekazane gminie na zadania bieżące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240.497,00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193.910,76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80,63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4.627,14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77,12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522.465,00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275.682,64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52,77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60.084,00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48.326,95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80,43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107.740,00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62.500,75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58,01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20.107,00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8.688,65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43,21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34.274,89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48,96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863.012,00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200.589,73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23,24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14.035,00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6.269,04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44,67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2.170.000,00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33.218,29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1,53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zdrowotnych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1.650,00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1.077,50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65,30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721.960,00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471.624,53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65,33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8.354,00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3.171,91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37,97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13,00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22.279,00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13.015,26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58,42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24.000,00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18.000,00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75,00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-podatek od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9.525,00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4.502,00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47,27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4520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na rzecz budżetów jednostek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1.750,00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875,00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3.560,00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39,56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6050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13.440.160,00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53.030,45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0,39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6057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1.381.529,00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6059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1.381.529,00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na zakupy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8.241,00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82,41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6610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-dotacje celowe przekazane gminie na inwestycje i zakupy inwestycyjne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60016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Drogi publiczne gminne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1.582.172,00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 dotacja celowa na pomoc finansową udzielną między jednostkami samorządu terytorialnego na dofinansowanie własnych zadań inwestycyjnych i zakupów inwestycyjnych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1.582.172,00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TURYSTYKA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5.600,00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63003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Zadania w zakresie upowszechnienia turystyki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 </w:t>
            </w: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5.600,00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GOSPODARKA   MIESZKANIOWA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283.178,00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74.064,71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26,15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70005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Gospodarka gruntami i nieruchomościami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283.178,00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74.064,71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26,15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88.947,00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50.211,88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56,45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7.560,00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7.275,38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96,24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16.502,00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9.830,31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59,57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1.295,00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273,01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21,08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157.029,00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4.333,00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2,76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7,38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0,37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2.845,00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2.133,75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75,00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4590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-kary i odszkodowania wypłacane na rzecz osób fizycznych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4610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-koszty postępowania sądowego i prokuratorskiego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tabs>
                <w:tab w:val="left" w:pos="3164"/>
              </w:tabs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DZIAŁALNOŚĆ  USŁUGOWA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1.864.605,00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588.338,47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31,55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71013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Prace geodezyjne i kartograficzne (</w:t>
            </w:r>
            <w:proofErr w:type="spellStart"/>
            <w:r w:rsidRPr="00251982">
              <w:rPr>
                <w:b/>
                <w:sz w:val="22"/>
                <w:szCs w:val="22"/>
              </w:rPr>
              <w:t>nieinwestycyjne</w:t>
            </w:r>
            <w:proofErr w:type="spellEnd"/>
            <w:r w:rsidRPr="00251982">
              <w:rPr>
                <w:b/>
                <w:sz w:val="22"/>
                <w:szCs w:val="22"/>
              </w:rPr>
              <w:t>)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254.005,00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184.004,67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72,44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2809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-dotacja celowa z budżetu dla pozostałych jednostek zaliczanych do sektora finansów publicznych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184.005,00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184.004,67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71014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Opracowania geodezyjne i kartograficzne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 </w:t>
            </w: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1.152.400,00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176.602,71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15,32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62.312,00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27.493,64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44,12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5.142,00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5.041,20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98,04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11.224,00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5.563,47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49,57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30,34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13,54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102.000,00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38.703,51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37,94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46.215,00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14.485,08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31,34</w:t>
            </w:r>
          </w:p>
        </w:tc>
      </w:tr>
      <w:tr w:rsidR="00251982" w:rsidRPr="00251982" w:rsidTr="00B23C65">
        <w:trPr>
          <w:cantSplit/>
          <w:trHeight w:val="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3.136,06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26,13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 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701.900,00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22.149,75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3,16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 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15.600,00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7.223,85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46,31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za administrowanie i czynsze za budynki, lokale i  pomieszczenia garażowe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97.000,00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40.089,00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41,33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1.370,05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45,67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8.766,76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97,41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1.532,00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1.050,00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68,54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4610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-koszty postępowania sądowego i prokuratorskiego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1.500,00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6050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18.000,00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na zakupy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52.251,00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71015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Nadzór budowlany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 </w:t>
            </w: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458.200,00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227.731,09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49,70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64.687,00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31.045,47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47,99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członków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243.580,00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114.876,92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47,16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25.980,00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25.979,75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60.850,00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27.706,94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45,53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1.203,25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42,97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7.257,00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1.827,33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25,18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116,85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23,37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zdrowotnych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13.541,00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5.480,96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40,48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 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2.713,00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980,61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36,14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14.620,00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7.309,74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50,00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1.810,00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392,00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21,66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7.202,00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5.401,28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75,00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4550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członków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4610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-koszty postępowania sądowego i prokuratorskiego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1.360,00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1.360,00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349,99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na zakupy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3.700,00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720</w:t>
            </w:r>
          </w:p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INFORMATYKA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116.737,00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70.419,28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60,32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72095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Pozostała działalność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116.737,00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70.419,28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60,32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28,73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24,77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z tytułu zakupu usług telekomunikacyjnych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9.310,00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574,00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143,46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24,99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6059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106.737,00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70.247,09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65,81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ADMINISTRACJA  PUBLICZNA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7.586.776,00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3.806.840,34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50,18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75011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Urzędy wojewódzkie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927.964,00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490.469,78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52,85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710.640,00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350.099,51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49,27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58.659,00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52.834,57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90,07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124.455,00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68.901,74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55,36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15.832,00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4.850,46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30,64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18.378,00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13.783,50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75,00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Rady powiatów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456.626,00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221.363,92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48,48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wydatki na rzecz osób fizycznych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438.288,00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216.713,08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49,45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11.828,00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3.674,71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31,07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1.170,00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397,29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33,96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 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578,84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28,94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Starostwa powiatowe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 </w:t>
            </w: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5.934.186,00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2.968.839,77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50,03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3.032,11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40,43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3.173.193,00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1.494.315,01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47,09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236.878,00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226.072,10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95,44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550.812,00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276.108,43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50,13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58.470,00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31.171,71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53,31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-wpłaty na Państwowy Fundusz Rehabilitacji Osób Niepełnosprawnych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8.200,00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16,40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419.549,00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212.147,08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50,57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137.600,00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64.998,93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47,24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28.500,00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20.556,70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72,13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zdrowotnych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6.590,00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3.619,00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54,92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1.010.438,00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488.060,34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48,30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z tytułu zakupu usług telekomunikacyjnych świadczonych w ruchomej publicznej sieci telefonicznej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53.500,00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25.911,83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48,43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obejmujących tłumaczenia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160,00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32,00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4390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obejmujących wykonanie ekspertyz, analiz i opinii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221,40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1,11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11.912,00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5.955,66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11.537,00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9.766,46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84,65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40.965,00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22.611,38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55,20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84.356,00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65.391,96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77,52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4580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-pozostałe odsetki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857,67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38,99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4610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-koszty postępowania sądowego i prokuratorskiego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2.003,00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57,23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 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10.086,00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7.679,00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76,14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6050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75045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Kwalifikacja wojskowa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34.775,48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91,51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1.624,50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95,56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232,75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96,98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18.740,00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93,70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4.860,00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3.124,28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64,29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11.000,00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 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53,95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53,95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75075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Promocja jednostek samorządu terytorialnego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230.000,00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91.391,39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39,74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-</w:t>
            </w:r>
            <w:r w:rsidRPr="00251982">
              <w:rPr>
                <w:sz w:val="22"/>
                <w:szCs w:val="22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40.000,00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22.628,54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56,57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186.000,00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68.762,85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36,97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OBRONA NARODOWA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5.000,00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4.608,44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92,17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75212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Pozostałe wydatki obronne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5.000,00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4.608,44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92,17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2.500,00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2.500,00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100,00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608,44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60,84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1.500,00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1.500,00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100,00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BEZPIECZEŃSTWO PUBLICZNE  I OCHRONA PRZECIWPOŻAROWA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110.630,00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8.727,63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7,89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75404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Komendy wojewódzkie Policji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21.500,00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tabs>
                <w:tab w:val="clear" w:pos="0"/>
                <w:tab w:val="num" w:pos="-44"/>
              </w:tabs>
              <w:ind w:left="0" w:firstLine="0"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-wpłaty jednostek na państwowy fundusz celowy na finansowanie lub dofinansowanie zadań inwestycyjnych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21.500,00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75412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Ochotnicze straże pożarne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75.000,00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2710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-dotacja celowa na pomoc finansową udzielaną między jednostkami samorządu terytorialnego na dofinansowanie własnych zadań bieżących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75.000,00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75414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Obrona cywilna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2.230,00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1.677,63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75,23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2.230,00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1.677,63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75,23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75421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Zarządzanie kryzysowe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11.900,00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7.050,00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59,24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10.000,00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7.050,00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70,50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1.900,00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OBSŁUGA DŁUGU PUBLICZNEGO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128.500,00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75702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Obsługa papierów wartościowych, kredytów i pożyczek jednostek samorządu terytorialnego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128.500,00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-odsetki od samorządowych papierów wartościowych lub zaciągniętych przez jednostkę samorządu terytorialnego kredytów i pożyczek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128.500,00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RÓŹNE ROZLICZENIA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1.784.016,00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75818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Rezerwy ogólne i celowe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1.784.016,00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4810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-rezerwy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1.784.016,00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OŚWIATA   I WYCHOWANIE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10.733.871,00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5.344.018,60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49,79 </w:t>
            </w:r>
          </w:p>
        </w:tc>
      </w:tr>
      <w:tr w:rsidR="00251982" w:rsidRPr="00251982" w:rsidTr="00B23C65">
        <w:trPr>
          <w:cantSplit/>
          <w:trHeight w:val="41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80102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Szkoły podstawowe specjalne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245.437,00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127.590,74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51,99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61.350,00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3.953,74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6,44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106.187,00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72.187,89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67,98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32.322,00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18.560,79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57,42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24.704,00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16.128,23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65,29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3.540,00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2.310,80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65,28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1.195,00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433,65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36,29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6.016,00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4.512,00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75,00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1.100,00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665,10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60,46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191,00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96,54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50,54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10,00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239,00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239,00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100,00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8.493,00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8.493,00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100,00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Gimnazja specjalne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73.289,00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36.549,96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49,87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18.200,00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790,10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4,34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31.835,00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20.437,90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64,20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11.354,00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6.660,75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58,66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7.602,00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4.768,95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62,73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1.089,00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683,26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62,74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3.209,00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3.209,00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80120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Licea ogólnokształcące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4.880.833,00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2.494.281,69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51,10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2540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-dotacja podmiotowa z budżetu dla niepublicznej jednostki systemu oświaty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tabs>
                <w:tab w:val="left" w:pos="1860"/>
              </w:tabs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</w:t>
            </w:r>
          </w:p>
          <w:p w:rsidR="00251982" w:rsidRPr="00251982" w:rsidRDefault="00251982" w:rsidP="00251982">
            <w:pPr>
              <w:tabs>
                <w:tab w:val="left" w:pos="1860"/>
              </w:tabs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939.135,00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388.594,76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tabs>
                <w:tab w:val="left" w:pos="1860"/>
              </w:tabs>
              <w:snapToGrid w:val="0"/>
              <w:jc w:val="right"/>
            </w:pPr>
            <w:r w:rsidRPr="00251982">
              <w:t>41,38</w:t>
            </w:r>
          </w:p>
        </w:tc>
      </w:tr>
      <w:tr w:rsidR="00251982" w:rsidRPr="00251982" w:rsidTr="00B23C65">
        <w:trPr>
          <w:cantSplit/>
          <w:trHeight w:val="18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168.480,00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84.473,96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50,14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2.329.919,00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1.199.243,07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51,47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202.567,00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197.240,03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97,37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450.647,00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245.407,69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54,46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64.126,00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26.668,24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41,59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10.427,00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2.337,00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22,41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289.247,00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99.014,47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34,23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pomocy naukowych, dydaktycznych  i książek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6.237,00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599,10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9,61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138.046,00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77.319,02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56,01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26.029,00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2.490,67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9,57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-zakup usług zdrowotnych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2.792,00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113,00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4,05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35.067,00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21.115,73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60,22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 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11.357,00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4.072,60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35,86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8.800,00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1.900,00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21,59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7.005,00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3.125,35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44,62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6.893,00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1.217,00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17,66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184.059,00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139.350,00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75,71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80130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Szkoły zawodowe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4.908.755,00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2.451.929,06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49,95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-dotacje celowe przekazane dla powiatu na zadania bieżące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61.710,00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38.500,00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62,39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2540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-dotacja podmiotowa z budżetu dla  niepublicznej jednostki systemu oświaty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878.256,00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414.136,60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47,15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157.063,00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73.350,40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46,70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2.306.625,00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1.170.111,69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50,73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194.357,00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184.395,98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94,87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454.592,00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235.205,49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51,74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64.937,00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27.357,63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42,13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33.130,00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5.590,00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16,87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321.258,00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103.409,15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32,19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4218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14.248,00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6.824,77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47,90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4.835,00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pomocy naukowych, dydaktycznych i  książek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2.903,00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300,50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10,35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59.029,00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20.889,07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35,39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67.370,00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3.660,29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5,43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zdrowotnych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2.595,00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375,00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14,45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64.014,00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20.048,02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31,32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4308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5.553,00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322,00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5,80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12.461,00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3.902,43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31,32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950,00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21,59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5.137,00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2.147,04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41,80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12.008,00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3.832,00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31,91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175.354,00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135.706,00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77,39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6.920,00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915,00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13,22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80145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Komisje egzaminacyjne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1.380,00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80146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Dokształcanie i doskonalenie nauczycieli </w:t>
            </w:r>
          </w:p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44.011,00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5.738,63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13,04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6.678,00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664,63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9,95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34.333,00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5.074,00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14,78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Realizacja zadań wymagających stosowania specjalnej organizacji nauki i metod pracy dla dzieci i młodzieży w szkołach podstawowych, gimnazjach, licach ogólnokształcących, liceach profilowanych i szkołach zawodowych oraz szkołach artystycznych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528.104,00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224.928,52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42,59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2540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ind w:left="0" w:firstLine="0"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-dotacja podmiotowa z budżetu dla niepublicznej jednostki systemu oświaty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13.737,00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6.072,78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44,21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30.280,00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9.169,24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30,28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383.579,00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169.047,24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44,07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73.427,00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30.472,68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41,50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10.494,00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4.241,52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40,42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14.919,00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5.417,09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36,31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pomocy naukowych, dydaktycznych i książek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1.168,00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507,97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43,49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80195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Pozostała działalność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52.062,00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3.000,00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5,76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15.598,00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19,23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30.317,00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5.282,00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OCHRONA   ZDROWIA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11.889.200,00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5.724.379,03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48,15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85156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Składki na ubezpieczenie zdrowotne oraz świadczenia dla osób nieobjętych obowiązkiem ubezpieczenia zdrowotnego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 </w:t>
            </w: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11.889.200,00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5.724.379,03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48,15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zdrowotne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11.889.200,00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5.724.379,03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48,15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POMOC  SPOŁECZNA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19.013.028,00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7.862.080,46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41,35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Placówki opiekuńczo-wychowawcze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3.927.492,00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1.830.955,11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46,62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-dotacje celowe przekazane dla powiatu na zadania bieżące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492.918,00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125.732,42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25,51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4.852,00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1.354,88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27,92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-świadczenia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116.084,00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32.768,80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28,23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1.869.386,00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926.366,12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49,55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148.609,00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144.383,35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97,16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347.309,00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180.994,89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52,11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48.724,00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21.144,38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43,40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38.500,00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26.319,35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68,36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326.062,00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124.291,16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38,12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środków żywności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148.332,00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60.373,47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40,70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leków , wyrobów medycznych i produktów biobójczych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17.833,00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6.884,11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38,60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pomocy naukowych, dydaktycznych  i książek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10.900,00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884,45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8,11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79.732,00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36.266,47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45,49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21.550,00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15.657,59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72,66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 zakup usług zdrowotnych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1.799,00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81,77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95.602,00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55.734,62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58,30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5.233,00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2.541,10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48,56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2.367,69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47,35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13.373,00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10.462,26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78,23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-odpisy na zakładowy fundusz świadczeń socjalnych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68.963,00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51.723,00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75,00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4520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na rzecz budżetów jednostek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2.280,00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996,00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43,68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2.550,00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1.910,00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74,90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6050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61.500,00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85202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Domy pomocy społecznej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12.308.413,00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4.803.907,71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39,03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2830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-dotacja celowa z budżetu na finansowanie lub dofinansowanie zadań zleconych  do realizacji pozostałym jednostkom nie zaliczanym do sektora finansów publicznych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1.324.500,00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616.747,39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46,56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10.400,00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485,63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4,67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4.797.275,00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2.262.613,75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47,16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339.507,00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338.431,61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99,68</w:t>
            </w:r>
          </w:p>
        </w:tc>
      </w:tr>
      <w:tr w:rsidR="00251982" w:rsidRPr="00251982" w:rsidTr="00B23C65">
        <w:trPr>
          <w:cantSplit/>
          <w:trHeight w:val="30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879.279,00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430.406,27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48,95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109.855,00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50.269,98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45,76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33.800,00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13.643,00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40,36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985.092,00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357.838,32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36,33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środków żywności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635.599,00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242.560,90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38,16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leków , wyrobów medycznych i produktów biobójczych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72.650,00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33.312,17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45,85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268.793,00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77.232,14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28,73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145.811,00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40.475,74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27,76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zdrowotnych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33.000,00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9.782,00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29,64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204.690,00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106.527,37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52,04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4360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16.924,00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7.369,52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43,54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4390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obejmujących wykonanie ekspertyz, analiz i opinii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1.845,00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20,50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2.523,55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66,41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23.991,00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9.416,60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39,25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190.891,00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144.794,75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75,85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-podatek od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19.252,00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9.628,98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50,02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4520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na rzecz budżetów jednostek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39.227,00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27.361,80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69,75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4610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-koszty postępowania sądowego i prokuratorskiego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6,25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12.500,00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8.085,00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64,68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Emerytur Pomostowych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20.181,00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8.766,24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43,44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6050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2.108.296,00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3.690,00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0,18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na zakupy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22.500,00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85203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Ośrodki wsparcia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591.500,00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267.058,99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45,15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268.581,00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129.042,57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48,05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20.412,00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20.253,97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99,23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46.000,00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25.971,92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56,46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1.911,31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31,86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121.761,00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50.523,97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41,49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środków żywności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24.000,00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11.419,54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47,58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13.020,00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6.237,56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47,91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55.500,00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7.418,83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13,37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zdrowotnych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17.906,00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4.252,69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23,75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2.407,00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479,58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19,92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162,90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27,15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2.568,00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1.800,40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70,11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9.845,00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7.383,75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75,00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85204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Rodziny zastępcze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</w:t>
            </w:r>
            <w:r w:rsidRPr="002519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1.631.013,00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669.721,58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41,06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-</w:t>
            </w:r>
            <w:r w:rsidRPr="00251982">
              <w:rPr>
                <w:sz w:val="22"/>
                <w:szCs w:val="22"/>
              </w:rPr>
              <w:t>dotacje celowe przekazane dla powiatu na zadania bieżące realizowane na podstawie porozumień (umów)między jednostkami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41.390,00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20.394,60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49,27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-świadczenia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1.258.626,00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550.462,07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43,74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54.279,00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14.473,33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26,66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1.873,00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1.742,60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93,04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39.231,00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9.937,27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25,33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5.582,00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1.168,84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20,94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182.470,00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51.049,00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27,98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22.882,00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9.330,40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40,78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zdrowotnych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82,00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12.710,00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6.249,95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49,17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8.700,00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3.651,07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41,97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2.188,00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820,45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37,50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1.000,00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360,00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36,00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85218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Powiatowe centra pomocy rodzinie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534.799,00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280.971,64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  <w:sz w:val="22"/>
                <w:szCs w:val="22"/>
              </w:rPr>
              <w:t xml:space="preserve">52,54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342.476,00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169.416,30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49,47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28.068,00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26.992,96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96,17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61.548,00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32.212,27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52,34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5.205,00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2.634,15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50,61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11.908,00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1.578,28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13,25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28.000,00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11.765,93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42,02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215,25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7,18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zdrowotnych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256,00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34.500,00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24.901,69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72,18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5.165,00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2.297,18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44,48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1.314,00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458,20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34,87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250,00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46,13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9.755,00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7.315,66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74,99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4610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-koszty postępowania prokuratorskiego i sądowego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2.762,00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933,77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33,81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Jednostki specjalistycznego poradnictwa, mieszkania chronione i ośrodki interwencji kryzysowej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19.811,00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9.465,43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47,78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 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2.026,00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1.012,53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49,98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 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52,90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36,48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17.640,00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8.400,00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47,62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POZOSTAŁE ZADANIA W ZAKRESIE POLITYKI SPOŁECZNEJ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7.534.519,29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4.725.301,97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62,72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85311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Rehabilitacja zawodowa i społeczna osób niepełnosprawnych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11.508,00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4.247,00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36,90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-</w:t>
            </w:r>
            <w:r w:rsidRPr="00251982">
              <w:rPr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11.508,00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Cs/>
                <w:sz w:val="22"/>
                <w:szCs w:val="22"/>
              </w:rPr>
            </w:pPr>
            <w:r w:rsidRPr="00251982">
              <w:rPr>
                <w:bCs/>
                <w:sz w:val="22"/>
                <w:szCs w:val="22"/>
              </w:rPr>
              <w:t>4.247,00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36,90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85321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Zespoły do spraw orzekania o niepełnosprawności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225.889,00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104.291,48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46,17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54.764,00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27.434,00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50,09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4.777,00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4.468,52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93,54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12.836,00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7.344,73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57,22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1.120,00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540,37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48,25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50.400,00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22.526,00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44,69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9.272,00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1.736,90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18,73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2.392,00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1.852,04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77,43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zdrowotnych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66.566,00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26.340,95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39,57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1.887,00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1.066,47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56,52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19.821,00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9.677,82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48,83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73,00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22,05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1.641,00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1.230,68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75,00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85333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Powiatowe urzędy pracy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6.623.460,87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4.171.078,60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62,97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2910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-zwrot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17.786,00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11.836,32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sz w:val="22"/>
                <w:szCs w:val="22"/>
              </w:rPr>
              <w:t xml:space="preserve">66,55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5.426,00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3037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wydatki na rzecz osób fizycznych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1.357.537,55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1.215.552,11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89,54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3039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wydatki na rzecz osób fizycznych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239.565,45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214.509,19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89,54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3.523.176,00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1.773.301,96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50,33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22.769,78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22.765,73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99,98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4.018,20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4.017,48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99,98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300.558,00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300.557,95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696.186,00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367.537,14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52,79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38.592,74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29.799,83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77,22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6.810,48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5.258,80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77,22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86.301,00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38.810,78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44,97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504,05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504,05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88,95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95.118,00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42.272,18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44,44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46.210,00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16.510,36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35,73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2.817,00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2.454,23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87,12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zdrowotnych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2.332,00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805,00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34,52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17.050,00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8.220,84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48,22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20.879,97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15.016,77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71,92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3.684,70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2.650,02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71,92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3.884,36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43,16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7.858,00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5.814,00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73,99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115.137,00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86.352,10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75,00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4520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na rzecz budżetów jednostek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1.119,00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1.118,21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99,93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4610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-koszty postępowania sądowego i prokuratorskiego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1.635,00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0,37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85395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Pozostała działalność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673.661,42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445.684,89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66,16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232.377,00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133.399,87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57,41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41.007,00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23.541,16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57,41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wynagrodzenia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19.337,65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16.700,65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86,36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wynagrodzenia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2.913,76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2.448,40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84,03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41.548,29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24.644,73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59,32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7.245,81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4.263,18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58,84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5.922,10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3.756,77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63,44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1.036,61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654,56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63,14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39.270,00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13.770,00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35,06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6.930,00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2.430,00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35,06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50.802,00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28.191,07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55,49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8.965,00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4.974,90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55,49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168.348,20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152.517,62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90,60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29.709,00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26.914,88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90,60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7.021,00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4.188,03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59,65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1.239,00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739,06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59,65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3.391,00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598,00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4610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-koszty postępowania sądowego i prokuratorskiego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2.550,01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42,50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EDUKACYJNA  OPIEKA  WYCHOWAWCZA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1.530.937,00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804.161,86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52,53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85406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Poradnie psychologiczno-pedagogiczne, w tym poradnie specjalistyczne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1.517.032,00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797.045,86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52,54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-</w:t>
            </w:r>
            <w:r w:rsidRPr="00251982">
              <w:rPr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15.900,00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6.890,00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43,33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3020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osobowe niezaliczone do wynagrodzeń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73.481,00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36.135,28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49,18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1.002.808,00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487.118,79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48,58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4040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-dodatkowe wynagrodzenie roczne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75.777,00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75.777,40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197.547,00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102.536,32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51,90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-składki na Fundusz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28.157,00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14.560,55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51,71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232,00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43,77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7.815,00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5.287,05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67,65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pomocy naukowych, dydaktycznych i książek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2.964,00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2.393,65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80,76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energii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27.778,00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10.700,60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38,52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8.420,00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1.209,90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14,37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zdrowotnych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581,00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150,00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25,82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5.466,00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3.786,17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69,27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 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5.093,00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2.270,47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44,58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206,00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103,32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50,16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2.284,00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888,36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38,89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988,00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282,00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28,54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60.219,00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46.042,00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76,46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-podatek od 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682,00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682,00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85415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Pomoc materialna dla uczniów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5.400,00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5.400,00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3240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-stypendia dla uczniów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5.400,00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100,00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85446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Dokształcanie i doskonalenie nauczycieli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8.505,00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1.716,00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20,18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1.333,00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-podróże służbowe krajowe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859,00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4700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6.313,00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1.716,00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27,18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GOSPODARKA KOMUNALNA I OCHRONA ŚRODOWISKA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361.987,00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90019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Wpływy i wydatki związane z gromadzeniem środków z opłat i kar  za korzystanie ze środowiska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361.987,00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22.126,00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6050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-wydatki inwestycyjne jednostek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317.861,00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 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6230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15.000,00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921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KULTURA I  OCHRONA DZIEDZICTWA  NARODOWEGO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374.500,00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95.624,65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</w:rPr>
              <w:t xml:space="preserve">25,53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92116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Biblioteki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3.000,00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</w:rPr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-dotacje celowe przekazane gminie na zadania bieżące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92120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Ochrona zabytków i opieka nad zabytkami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300.000,00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78.000,00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</w:rPr>
              <w:t xml:space="preserve">26,00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2720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192.000,00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30.000,00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15,63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6570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108.000,00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48.000,00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44,44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92195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Pozostała działalność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71.500,00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17.624,65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</w:rPr>
              <w:t xml:space="preserve">24,65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2310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-dotacje celowe przekazane gminie na zadania bieżące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29.000,00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2820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-dotacja celowa z budżetu na finansowanie lub dofinansowanie zadań zleconych do realizacji stowarzyszeniom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10.000,00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1.800,00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18,00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26.200,00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15.808,90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60,34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3.800,00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15,75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0,41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>0,00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KULTURA  FIZYCZNA 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Z tego: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73.202,00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22.010,79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</w:rPr>
              <w:t xml:space="preserve">30,07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92601</w:t>
            </w:r>
          </w:p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Obiekty sportowe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23.602,00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5.587,54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</w:rPr>
              <w:t xml:space="preserve">23,67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-</w:t>
            </w:r>
            <w:r w:rsidRPr="00251982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1.751,00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281,57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16,08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10.238,00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1.638,00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16,00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 1.800,00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4260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-zakup energii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7.313,00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3.517,97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48,11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150,00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30,00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92605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Zadania w zakresie kultury fizycznej</w:t>
            </w:r>
          </w:p>
          <w:p w:rsidR="00251982" w:rsidRPr="00251982" w:rsidRDefault="00251982" w:rsidP="00251982">
            <w:pPr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 </w:t>
            </w:r>
            <w:r w:rsidRPr="00251982">
              <w:rPr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49.600,00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16.423,25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</w:rPr>
              <w:t xml:space="preserve">33,11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2820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-dotacja celowa z budżetu na finansowanie lub dofinansowanie zadań zleconych stowarzyszeniom.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30.000,00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11.570,00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38,57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4170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1.600,00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545,00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34,06 </w:t>
            </w:r>
          </w:p>
        </w:tc>
      </w:tr>
      <w:tr w:rsidR="00251982" w:rsidRPr="00251982" w:rsidTr="00B23C65">
        <w:trPr>
          <w:cantSplit/>
          <w:trHeight w:val="2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4210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15.300,00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4.108,25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26,85 </w:t>
            </w:r>
          </w:p>
        </w:tc>
      </w:tr>
      <w:tr w:rsidR="00251982" w:rsidRPr="00251982" w:rsidTr="00B23C65">
        <w:trPr>
          <w:cantSplit/>
          <w:trHeight w:val="2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4300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2.100,00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0,00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4430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>-różne opłaty i składki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600,00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sz w:val="22"/>
                <w:szCs w:val="22"/>
              </w:rPr>
            </w:pPr>
            <w:r w:rsidRPr="00251982">
              <w:rPr>
                <w:sz w:val="22"/>
                <w:szCs w:val="22"/>
              </w:rPr>
              <w:t xml:space="preserve">200,00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t xml:space="preserve">33,33 </w:t>
            </w:r>
          </w:p>
        </w:tc>
      </w:tr>
      <w:tr w:rsidR="00251982" w:rsidRPr="00251982" w:rsidTr="00B23C65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keepNext/>
              <w:numPr>
                <w:ilvl w:val="0"/>
                <w:numId w:val="2"/>
              </w:numPr>
              <w:outlineLvl w:val="0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jc w:val="center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 86.261.933,29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51982">
              <w:rPr>
                <w:b/>
                <w:sz w:val="22"/>
                <w:szCs w:val="22"/>
              </w:rPr>
              <w:t xml:space="preserve">30.644.070,59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82" w:rsidRPr="00251982" w:rsidRDefault="00251982" w:rsidP="00251982">
            <w:pPr>
              <w:snapToGrid w:val="0"/>
              <w:jc w:val="right"/>
            </w:pPr>
            <w:r w:rsidRPr="00251982">
              <w:rPr>
                <w:b/>
              </w:rPr>
              <w:t xml:space="preserve">35,52 </w:t>
            </w:r>
          </w:p>
        </w:tc>
      </w:tr>
    </w:tbl>
    <w:p w:rsidR="00251982" w:rsidRPr="00251982" w:rsidRDefault="00251982" w:rsidP="00251982">
      <w:pPr>
        <w:rPr>
          <w:b/>
          <w:sz w:val="22"/>
        </w:rPr>
      </w:pPr>
      <w:r w:rsidRPr="00251982"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251982" w:rsidRDefault="00251982" w:rsidP="00251982">
      <w:pPr>
        <w:rPr>
          <w:b/>
          <w:sz w:val="22"/>
        </w:rPr>
      </w:pPr>
    </w:p>
    <w:p w:rsidR="00AB7A26" w:rsidRDefault="00AB7A26" w:rsidP="00251982">
      <w:pPr>
        <w:rPr>
          <w:b/>
          <w:sz w:val="22"/>
        </w:rPr>
      </w:pPr>
    </w:p>
    <w:p w:rsidR="00AB7A26" w:rsidRDefault="00AB7A26" w:rsidP="00251982">
      <w:pPr>
        <w:rPr>
          <w:b/>
          <w:sz w:val="22"/>
        </w:rPr>
      </w:pPr>
    </w:p>
    <w:p w:rsidR="00AB7A26" w:rsidRDefault="00AB7A26" w:rsidP="00251982">
      <w:pPr>
        <w:rPr>
          <w:b/>
          <w:sz w:val="22"/>
        </w:rPr>
      </w:pPr>
    </w:p>
    <w:p w:rsidR="00AB7A26" w:rsidRDefault="00AB7A26" w:rsidP="00251982">
      <w:pPr>
        <w:rPr>
          <w:b/>
          <w:sz w:val="22"/>
        </w:rPr>
      </w:pPr>
    </w:p>
    <w:p w:rsidR="00AB7A26" w:rsidRDefault="00AB7A26" w:rsidP="00251982">
      <w:pPr>
        <w:rPr>
          <w:b/>
          <w:sz w:val="22"/>
        </w:rPr>
      </w:pPr>
    </w:p>
    <w:p w:rsidR="00AB7A26" w:rsidRDefault="00AB7A26" w:rsidP="00251982">
      <w:pPr>
        <w:rPr>
          <w:b/>
          <w:sz w:val="22"/>
        </w:rPr>
      </w:pPr>
    </w:p>
    <w:p w:rsidR="00565FF3" w:rsidRDefault="00565FF3" w:rsidP="00251982">
      <w:pPr>
        <w:rPr>
          <w:b/>
          <w:sz w:val="22"/>
        </w:rPr>
      </w:pPr>
    </w:p>
    <w:p w:rsidR="00565FF3" w:rsidRPr="00251982" w:rsidRDefault="00565FF3" w:rsidP="00251982">
      <w:pPr>
        <w:rPr>
          <w:b/>
          <w:sz w:val="22"/>
        </w:rPr>
      </w:pPr>
    </w:p>
    <w:p w:rsidR="009D6467" w:rsidRDefault="00565FF3" w:rsidP="00565FF3">
      <w:pPr>
        <w:pStyle w:val="Nagwek8"/>
        <w:tabs>
          <w:tab w:val="left" w:pos="0"/>
        </w:tabs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D6467">
        <w:rPr>
          <w:i w:val="0"/>
          <w:sz w:val="20"/>
          <w:szCs w:val="20"/>
        </w:rPr>
        <w:br w:type="page"/>
      </w:r>
    </w:p>
    <w:p w:rsidR="00565FF3" w:rsidRPr="009D6467" w:rsidRDefault="00565FF3" w:rsidP="009D6467">
      <w:pPr>
        <w:pStyle w:val="Nagwek9"/>
        <w:ind w:firstLine="4937"/>
        <w:rPr>
          <w:rFonts w:ascii="Times New Roman" w:hAnsi="Times New Roman" w:cs="Times New Roman"/>
          <w:i/>
          <w:sz w:val="20"/>
          <w:szCs w:val="20"/>
        </w:rPr>
      </w:pPr>
      <w:r w:rsidRPr="009D6467">
        <w:rPr>
          <w:rFonts w:ascii="Times New Roman" w:hAnsi="Times New Roman" w:cs="Times New Roman"/>
          <w:sz w:val="20"/>
          <w:szCs w:val="20"/>
        </w:rPr>
        <w:lastRenderedPageBreak/>
        <w:t>Tabela nr 3</w:t>
      </w:r>
    </w:p>
    <w:p w:rsidR="00565FF3" w:rsidRDefault="00565FF3" w:rsidP="00565FF3">
      <w:pPr>
        <w:ind w:firstLine="6480"/>
      </w:pPr>
      <w:r>
        <w:t xml:space="preserve">do informacji z wykonania </w:t>
      </w:r>
    </w:p>
    <w:p w:rsidR="00565FF3" w:rsidRDefault="00565FF3" w:rsidP="00565FF3">
      <w:pPr>
        <w:ind w:firstLine="6480"/>
      </w:pPr>
      <w:r>
        <w:t xml:space="preserve">budżetu </w:t>
      </w:r>
    </w:p>
    <w:p w:rsidR="00565FF3" w:rsidRDefault="00565FF3" w:rsidP="00565FF3">
      <w:pPr>
        <w:ind w:firstLine="6480"/>
      </w:pPr>
      <w:r>
        <w:t>Powiatu Włocławskiego</w:t>
      </w:r>
    </w:p>
    <w:p w:rsidR="00565FF3" w:rsidRDefault="00565FF3" w:rsidP="00565FF3">
      <w:pPr>
        <w:ind w:firstLine="6480"/>
      </w:pPr>
      <w:r>
        <w:t>za  I  półrocze 2015 r.</w:t>
      </w:r>
    </w:p>
    <w:p w:rsidR="00565FF3" w:rsidRDefault="00565FF3" w:rsidP="00565FF3">
      <w:pPr>
        <w:ind w:left="6660" w:firstLine="6840"/>
        <w:rPr>
          <w:sz w:val="16"/>
        </w:rPr>
      </w:pPr>
    </w:p>
    <w:p w:rsidR="00565FF3" w:rsidRDefault="00565FF3" w:rsidP="00565FF3">
      <w:pPr>
        <w:ind w:left="6660" w:firstLine="6840"/>
        <w:rPr>
          <w:sz w:val="16"/>
        </w:rPr>
      </w:pPr>
    </w:p>
    <w:p w:rsidR="00565FF3" w:rsidRDefault="00565FF3" w:rsidP="00565FF3">
      <w:pPr>
        <w:rPr>
          <w:i/>
          <w:sz w:val="24"/>
        </w:rPr>
      </w:pPr>
    </w:p>
    <w:p w:rsidR="00565FF3" w:rsidRDefault="00565FF3" w:rsidP="00565FF3">
      <w:pPr>
        <w:pStyle w:val="Nagwek3"/>
        <w:tabs>
          <w:tab w:val="left" w:pos="0"/>
        </w:tabs>
        <w:jc w:val="center"/>
        <w:rPr>
          <w:sz w:val="24"/>
        </w:rPr>
      </w:pPr>
      <w:r>
        <w:rPr>
          <w:sz w:val="24"/>
        </w:rPr>
        <w:t>Informacja z wykonania zadań inwestycyjnych Powiatu Włocławskiego za   I półrocze 2015 roku</w:t>
      </w:r>
    </w:p>
    <w:p w:rsidR="00565FF3" w:rsidRDefault="00565FF3" w:rsidP="00565FF3">
      <w:pPr>
        <w:rPr>
          <w:sz w:val="24"/>
        </w:rPr>
      </w:pP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1410"/>
        <w:gridCol w:w="1275"/>
        <w:gridCol w:w="1995"/>
        <w:gridCol w:w="2340"/>
        <w:gridCol w:w="1090"/>
      </w:tblGrid>
      <w:tr w:rsidR="00565FF3" w:rsidTr="00B23C65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pStyle w:val="Nagwek4"/>
              <w:tabs>
                <w:tab w:val="left" w:pos="0"/>
              </w:tabs>
              <w:snapToGrid w:val="0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pStyle w:val="Nagwek4"/>
              <w:tabs>
                <w:tab w:val="left" w:pos="0"/>
              </w:tabs>
              <w:snapToGrid w:val="0"/>
              <w:rPr>
                <w:b/>
              </w:rPr>
            </w:pPr>
            <w:r>
              <w:rPr>
                <w:b/>
              </w:rPr>
              <w:t>Plan na 2015 rok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Wykonanie 30.06. 2015 roku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565FF3" w:rsidTr="00B23C65">
        <w:trPr>
          <w:trHeight w:val="674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60014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6057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6059</w:t>
            </w:r>
          </w:p>
          <w:p w:rsidR="00565FF3" w:rsidRDefault="00565FF3" w:rsidP="00B23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6060</w:t>
            </w:r>
          </w:p>
          <w:p w:rsidR="00565FF3" w:rsidRDefault="00565FF3" w:rsidP="00B23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6610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13.440.160,00</w:t>
            </w:r>
          </w:p>
          <w:p w:rsidR="00565FF3" w:rsidRDefault="00565FF3" w:rsidP="00B23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1.381.529,00</w:t>
            </w:r>
          </w:p>
          <w:p w:rsidR="00565FF3" w:rsidRDefault="00565FF3" w:rsidP="00B23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1.381.529,00</w:t>
            </w:r>
          </w:p>
          <w:p w:rsidR="00565FF3" w:rsidRDefault="00565FF3" w:rsidP="00B23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  <w:p w:rsidR="00565FF3" w:rsidRPr="00531744" w:rsidRDefault="00565FF3" w:rsidP="00B23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53.030,45</w:t>
            </w:r>
          </w:p>
          <w:p w:rsidR="00565FF3" w:rsidRDefault="00565FF3" w:rsidP="00B23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65FF3" w:rsidRDefault="00565FF3" w:rsidP="00B23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65FF3" w:rsidRDefault="00565FF3" w:rsidP="00B23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8.241,00</w:t>
            </w:r>
          </w:p>
          <w:p w:rsidR="00565FF3" w:rsidRPr="00531744" w:rsidRDefault="00565FF3" w:rsidP="00B23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0,39</w:t>
            </w:r>
          </w:p>
          <w:p w:rsidR="00565FF3" w:rsidRDefault="00565FF3" w:rsidP="00B23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565FF3" w:rsidRDefault="00565FF3" w:rsidP="00B23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565FF3" w:rsidRDefault="00565FF3" w:rsidP="00B23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82,41</w:t>
            </w:r>
          </w:p>
          <w:p w:rsidR="00565FF3" w:rsidRDefault="00565FF3" w:rsidP="00B23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65FF3" w:rsidTr="00B23C65">
        <w:trPr>
          <w:trHeight w:val="356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60016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6300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1.582.172,00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65FF3" w:rsidTr="00B23C65">
        <w:trPr>
          <w:trHeight w:val="404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71014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6060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52.251,00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65FF3" w:rsidTr="00B23C65">
        <w:trPr>
          <w:trHeight w:val="423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71015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6060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3.700,00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3.700,00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565FF3" w:rsidTr="00B23C65">
        <w:trPr>
          <w:trHeight w:val="423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72095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106.737,00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70.247,09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65,81</w:t>
            </w:r>
          </w:p>
        </w:tc>
      </w:tr>
      <w:tr w:rsidR="00565FF3" w:rsidTr="00B23C65">
        <w:trPr>
          <w:trHeight w:val="423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75020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65FF3" w:rsidTr="00B23C65">
        <w:trPr>
          <w:trHeight w:val="423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75404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6170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21.500,00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65FF3" w:rsidTr="00B23C65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85201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61.500,00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65FF3" w:rsidTr="00B23C65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85202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6060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2.108.296,00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22.500,00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3.690,00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0,18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65FF3" w:rsidTr="00B23C65">
        <w:trPr>
          <w:trHeight w:val="27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90019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6230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317.861,00</w:t>
            </w:r>
          </w:p>
          <w:p w:rsidR="00565FF3" w:rsidRDefault="00565FF3" w:rsidP="00B23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65FF3" w:rsidTr="00B23C65">
        <w:trPr>
          <w:trHeight w:val="27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92120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6570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48.000,00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</w:tr>
      <w:tr w:rsidR="00565FF3" w:rsidTr="00B23C65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rPr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b/>
                <w:sz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20.670.735,00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186.908,54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Default="00565FF3" w:rsidP="00B23C65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0,90</w:t>
            </w:r>
          </w:p>
        </w:tc>
      </w:tr>
    </w:tbl>
    <w:p w:rsidR="00565FF3" w:rsidRDefault="00565FF3" w:rsidP="00565FF3"/>
    <w:p w:rsidR="00565FF3" w:rsidRDefault="00565FF3" w:rsidP="00565FF3">
      <w:pPr>
        <w:rPr>
          <w:sz w:val="24"/>
        </w:rPr>
      </w:pPr>
    </w:p>
    <w:p w:rsidR="00565FF3" w:rsidRPr="003D6B41" w:rsidRDefault="00565FF3" w:rsidP="003D6B41">
      <w:pPr>
        <w:pStyle w:val="Nagwek2"/>
        <w:numPr>
          <w:ilvl w:val="0"/>
          <w:numId w:val="0"/>
        </w:numPr>
        <w:tabs>
          <w:tab w:val="left" w:pos="0"/>
        </w:tabs>
        <w:rPr>
          <w:b w:val="0"/>
        </w:rPr>
      </w:pPr>
    </w:p>
    <w:p w:rsidR="009747C4" w:rsidRDefault="009747C4" w:rsidP="00565FF3">
      <w:pPr>
        <w:pStyle w:val="Tekstpodstawowy"/>
        <w:jc w:val="both"/>
        <w:rPr>
          <w:szCs w:val="24"/>
        </w:rPr>
      </w:pPr>
      <w:r>
        <w:rPr>
          <w:szCs w:val="24"/>
        </w:rPr>
        <w:br w:type="page"/>
      </w:r>
    </w:p>
    <w:p w:rsidR="00565FF3" w:rsidRPr="00FD59FF" w:rsidRDefault="00565FF3" w:rsidP="00565FF3">
      <w:pPr>
        <w:pStyle w:val="Tekstpodstawowy"/>
        <w:jc w:val="both"/>
        <w:rPr>
          <w:szCs w:val="24"/>
        </w:rPr>
      </w:pPr>
      <w:r w:rsidRPr="00FD59FF">
        <w:rPr>
          <w:szCs w:val="24"/>
        </w:rPr>
        <w:lastRenderedPageBreak/>
        <w:t>Informacja o realizacji inwestycji i zakupów inwestycyjnych w  I półroczu 201</w:t>
      </w:r>
      <w:r>
        <w:rPr>
          <w:szCs w:val="24"/>
        </w:rPr>
        <w:t>5</w:t>
      </w:r>
      <w:r w:rsidRPr="00FD59FF">
        <w:rPr>
          <w:szCs w:val="24"/>
        </w:rPr>
        <w:t xml:space="preserve"> roku</w:t>
      </w:r>
    </w:p>
    <w:p w:rsidR="00565FF3" w:rsidRDefault="00565FF3" w:rsidP="00565FF3">
      <w:pPr>
        <w:pStyle w:val="Tekstpodstawowy"/>
        <w:jc w:val="both"/>
        <w:rPr>
          <w:b w:val="0"/>
          <w:szCs w:val="24"/>
        </w:rPr>
      </w:pPr>
    </w:p>
    <w:p w:rsidR="00013CE8" w:rsidRPr="00FD59FF" w:rsidRDefault="00013CE8" w:rsidP="00565FF3">
      <w:pPr>
        <w:pStyle w:val="Tekstpodstawowy"/>
        <w:jc w:val="both"/>
        <w:rPr>
          <w:b w:val="0"/>
          <w:szCs w:val="24"/>
        </w:rPr>
      </w:pPr>
    </w:p>
    <w:p w:rsidR="00565FF3" w:rsidRDefault="00565FF3" w:rsidP="00565FF3">
      <w:pPr>
        <w:pStyle w:val="Tekstpodstawowy"/>
        <w:jc w:val="both"/>
        <w:rPr>
          <w:b w:val="0"/>
          <w:szCs w:val="24"/>
        </w:rPr>
      </w:pPr>
      <w:r w:rsidRPr="00FD59FF">
        <w:rPr>
          <w:b w:val="0"/>
          <w:szCs w:val="24"/>
        </w:rPr>
        <w:t>Plan na 201</w:t>
      </w:r>
      <w:r>
        <w:rPr>
          <w:b w:val="0"/>
          <w:szCs w:val="24"/>
        </w:rPr>
        <w:t>5</w:t>
      </w:r>
      <w:r w:rsidRPr="00FD59FF">
        <w:rPr>
          <w:b w:val="0"/>
          <w:szCs w:val="24"/>
        </w:rPr>
        <w:t xml:space="preserve"> rok po zmianach na wydatki majątkowe zamyka się kwotą </w:t>
      </w:r>
      <w:r>
        <w:rPr>
          <w:szCs w:val="24"/>
        </w:rPr>
        <w:t>20.670.735,00</w:t>
      </w:r>
      <w:r w:rsidRPr="00FD59FF">
        <w:rPr>
          <w:b w:val="0"/>
          <w:szCs w:val="24"/>
        </w:rPr>
        <w:t xml:space="preserve"> </w:t>
      </w:r>
      <w:r w:rsidRPr="00FD59FF">
        <w:rPr>
          <w:szCs w:val="24"/>
        </w:rPr>
        <w:t>zł</w:t>
      </w:r>
      <w:r w:rsidRPr="00FD59FF">
        <w:rPr>
          <w:b w:val="0"/>
          <w:szCs w:val="24"/>
        </w:rPr>
        <w:t xml:space="preserve">, który został zrealizowany za okres I półrocza na kwotę </w:t>
      </w:r>
      <w:r>
        <w:rPr>
          <w:szCs w:val="24"/>
        </w:rPr>
        <w:t>186.908,54</w:t>
      </w:r>
      <w:r w:rsidRPr="00FD59FF">
        <w:rPr>
          <w:b w:val="0"/>
          <w:szCs w:val="24"/>
        </w:rPr>
        <w:t xml:space="preserve"> </w:t>
      </w:r>
      <w:r w:rsidRPr="00FD59FF">
        <w:rPr>
          <w:szCs w:val="24"/>
        </w:rPr>
        <w:t>zł</w:t>
      </w:r>
      <w:r w:rsidRPr="00FD59FF">
        <w:rPr>
          <w:b w:val="0"/>
          <w:szCs w:val="24"/>
        </w:rPr>
        <w:t xml:space="preserve">, co stanowi </w:t>
      </w:r>
      <w:r>
        <w:rPr>
          <w:b w:val="0"/>
          <w:szCs w:val="24"/>
        </w:rPr>
        <w:t>0,90</w:t>
      </w:r>
      <w:r w:rsidRPr="00FD59FF">
        <w:rPr>
          <w:b w:val="0"/>
          <w:szCs w:val="24"/>
        </w:rPr>
        <w:t>% planu. Na tak niskie wykonanie wydatków ma wpływ fakt, iż w pierwszym półroczu na większość zadań zostały przeprowadzone procedury przetargowe lecz ich realizacja nastąpi    w II półroczu i wtedy też nastąpią płatności.</w:t>
      </w:r>
    </w:p>
    <w:p w:rsidR="00565FF3" w:rsidRPr="00FD59FF" w:rsidRDefault="00565FF3" w:rsidP="00565FF3">
      <w:pPr>
        <w:pStyle w:val="Tekstpodstawowy"/>
        <w:jc w:val="both"/>
        <w:rPr>
          <w:b w:val="0"/>
          <w:szCs w:val="24"/>
        </w:rPr>
      </w:pPr>
    </w:p>
    <w:p w:rsidR="00565FF3" w:rsidRPr="00FD59FF" w:rsidRDefault="00565FF3" w:rsidP="00565FF3">
      <w:pPr>
        <w:jc w:val="both"/>
        <w:rPr>
          <w:sz w:val="24"/>
          <w:szCs w:val="24"/>
        </w:rPr>
      </w:pPr>
      <w:r w:rsidRPr="00FD59FF">
        <w:rPr>
          <w:sz w:val="24"/>
          <w:szCs w:val="24"/>
        </w:rPr>
        <w:t>Realizacja wydatków majątkowych przedstawia się następująco:</w:t>
      </w:r>
    </w:p>
    <w:p w:rsidR="00565FF3" w:rsidRPr="00FD59FF" w:rsidRDefault="00565FF3" w:rsidP="00565FF3">
      <w:pPr>
        <w:jc w:val="both"/>
        <w:rPr>
          <w:color w:val="FF0000"/>
          <w:sz w:val="24"/>
          <w:szCs w:val="24"/>
        </w:rPr>
      </w:pPr>
    </w:p>
    <w:p w:rsidR="00565FF3" w:rsidRPr="00FD59FF" w:rsidRDefault="00565FF3" w:rsidP="00565FF3">
      <w:pPr>
        <w:pStyle w:val="Nagwek2"/>
        <w:tabs>
          <w:tab w:val="left" w:pos="0"/>
        </w:tabs>
        <w:jc w:val="both"/>
        <w:rPr>
          <w:szCs w:val="24"/>
        </w:rPr>
      </w:pPr>
      <w:r w:rsidRPr="00FD59FF">
        <w:rPr>
          <w:szCs w:val="24"/>
        </w:rPr>
        <w:t>Dział 600 – Transport i łączność</w:t>
      </w:r>
    </w:p>
    <w:p w:rsidR="00565FF3" w:rsidRPr="00FD59FF" w:rsidRDefault="00565FF3" w:rsidP="00565FF3">
      <w:pPr>
        <w:pStyle w:val="Nagwek2"/>
        <w:tabs>
          <w:tab w:val="left" w:pos="0"/>
        </w:tabs>
        <w:jc w:val="both"/>
        <w:rPr>
          <w:szCs w:val="24"/>
        </w:rPr>
      </w:pPr>
      <w:r w:rsidRPr="00FD59FF">
        <w:rPr>
          <w:szCs w:val="24"/>
        </w:rPr>
        <w:t>Rozdział 60014 – Drogi publiczne Powiatowe</w:t>
      </w:r>
    </w:p>
    <w:p w:rsidR="00565FF3" w:rsidRDefault="00565FF3" w:rsidP="00565FF3">
      <w:pPr>
        <w:tabs>
          <w:tab w:val="left" w:pos="0"/>
        </w:tabs>
        <w:jc w:val="both"/>
        <w:rPr>
          <w:b/>
          <w:sz w:val="24"/>
          <w:szCs w:val="24"/>
        </w:rPr>
      </w:pPr>
      <w:r w:rsidRPr="00FD59FF">
        <w:rPr>
          <w:sz w:val="24"/>
          <w:szCs w:val="24"/>
        </w:rPr>
        <w:t xml:space="preserve">W okresie sprawozdawczym plan wynosił </w:t>
      </w:r>
      <w:r>
        <w:rPr>
          <w:b/>
          <w:sz w:val="24"/>
          <w:szCs w:val="24"/>
        </w:rPr>
        <w:t>16.243.218,00</w:t>
      </w:r>
      <w:r w:rsidRPr="00FD59FF">
        <w:rPr>
          <w:sz w:val="24"/>
          <w:szCs w:val="24"/>
        </w:rPr>
        <w:t xml:space="preserve"> zł, a wydatkowano </w:t>
      </w:r>
      <w:r>
        <w:rPr>
          <w:b/>
          <w:sz w:val="24"/>
          <w:szCs w:val="24"/>
        </w:rPr>
        <w:t>61.271,45</w:t>
      </w:r>
      <w:r w:rsidRPr="00FD59FF">
        <w:rPr>
          <w:sz w:val="24"/>
          <w:szCs w:val="24"/>
        </w:rPr>
        <w:t xml:space="preserve"> zł.</w:t>
      </w:r>
      <w:r w:rsidRPr="00FD59FF">
        <w:rPr>
          <w:b/>
          <w:sz w:val="24"/>
          <w:szCs w:val="24"/>
        </w:rPr>
        <w:t xml:space="preserve"> </w:t>
      </w:r>
    </w:p>
    <w:p w:rsidR="00565FF3" w:rsidRPr="00025B05" w:rsidRDefault="00565FF3" w:rsidP="00565FF3">
      <w:pPr>
        <w:tabs>
          <w:tab w:val="left" w:pos="0"/>
        </w:tabs>
        <w:jc w:val="both"/>
        <w:rPr>
          <w:sz w:val="24"/>
          <w:szCs w:val="24"/>
        </w:rPr>
      </w:pPr>
      <w:r w:rsidRPr="00025B05">
        <w:rPr>
          <w:sz w:val="24"/>
          <w:szCs w:val="24"/>
        </w:rPr>
        <w:t>Wydatki inwestycyjne zostały poniesione na:</w:t>
      </w:r>
    </w:p>
    <w:p w:rsidR="00565FF3" w:rsidRPr="00025B05" w:rsidRDefault="00565FF3" w:rsidP="00565FF3">
      <w:pPr>
        <w:tabs>
          <w:tab w:val="left" w:pos="0"/>
        </w:tabs>
        <w:jc w:val="both"/>
        <w:rPr>
          <w:sz w:val="24"/>
          <w:szCs w:val="24"/>
        </w:rPr>
      </w:pPr>
      <w:r w:rsidRPr="00025B05">
        <w:rPr>
          <w:sz w:val="24"/>
          <w:szCs w:val="24"/>
        </w:rPr>
        <w:t>- wypłat</w:t>
      </w:r>
      <w:r>
        <w:rPr>
          <w:sz w:val="24"/>
          <w:szCs w:val="24"/>
        </w:rPr>
        <w:t>ę</w:t>
      </w:r>
      <w:r w:rsidRPr="00025B05">
        <w:rPr>
          <w:sz w:val="24"/>
          <w:szCs w:val="24"/>
        </w:rPr>
        <w:t xml:space="preserve"> należnych odszkodowań za utracone prawa własności oraz skanowanie dokumentacji projektowej </w:t>
      </w:r>
      <w:r>
        <w:rPr>
          <w:sz w:val="24"/>
          <w:szCs w:val="24"/>
        </w:rPr>
        <w:t>dla zadania</w:t>
      </w:r>
      <w:r w:rsidRPr="00025B05">
        <w:rPr>
          <w:sz w:val="24"/>
          <w:szCs w:val="24"/>
        </w:rPr>
        <w:t xml:space="preserve"> pn. „Przebudowa drogi nr 2931C Izbica Kujawska – Boniewo – Borzymie od km 9+615 do km 19+000+ odcinek od km 14+474,09 do km 18+984,06 (etap II) z nadzorem inwestorskim” – 4.675,63 zł</w:t>
      </w:r>
      <w:r>
        <w:rPr>
          <w:sz w:val="24"/>
          <w:szCs w:val="24"/>
        </w:rPr>
        <w:t>,</w:t>
      </w:r>
    </w:p>
    <w:p w:rsidR="00565FF3" w:rsidRPr="00025B05" w:rsidRDefault="00565FF3" w:rsidP="00565FF3">
      <w:pPr>
        <w:tabs>
          <w:tab w:val="left" w:pos="0"/>
        </w:tabs>
        <w:jc w:val="both"/>
        <w:rPr>
          <w:sz w:val="24"/>
          <w:szCs w:val="24"/>
        </w:rPr>
      </w:pPr>
      <w:r w:rsidRPr="00025B05">
        <w:rPr>
          <w:sz w:val="24"/>
          <w:szCs w:val="24"/>
        </w:rPr>
        <w:t>- opracowanie dokumentacji projektowej dla zadania pn. „Przebudowa II etapu drogi powiatowej nr 2044C Czernikowo – Bobrowniki – Włocławek” – 1.845,00 zł,</w:t>
      </w:r>
    </w:p>
    <w:p w:rsidR="00565FF3" w:rsidRPr="00025B05" w:rsidRDefault="00565FF3" w:rsidP="00565FF3">
      <w:pPr>
        <w:tabs>
          <w:tab w:val="left" w:pos="0"/>
        </w:tabs>
        <w:jc w:val="both"/>
        <w:rPr>
          <w:sz w:val="24"/>
          <w:szCs w:val="24"/>
        </w:rPr>
      </w:pPr>
      <w:r w:rsidRPr="00025B05">
        <w:rPr>
          <w:sz w:val="24"/>
          <w:szCs w:val="24"/>
        </w:rPr>
        <w:t>-wykonanie mapy do celów projektowych i podział nieruchomości w obrębach geodezyjnych dla zadania pn. „Opracowanie dokumentacji geodezyjnej i projektowej na przebudowę drogi powiatowej nr 2920C Kowal – Dobrzelewice – Baruchowo od km 4+897 do km 9+984”– 27.535,00 zł,</w:t>
      </w:r>
    </w:p>
    <w:p w:rsidR="00565FF3" w:rsidRPr="00025B05" w:rsidRDefault="00565FF3" w:rsidP="00565FF3">
      <w:pPr>
        <w:tabs>
          <w:tab w:val="left" w:pos="0"/>
        </w:tabs>
        <w:jc w:val="both"/>
        <w:rPr>
          <w:sz w:val="24"/>
          <w:szCs w:val="24"/>
        </w:rPr>
      </w:pPr>
      <w:r w:rsidRPr="00025B05">
        <w:rPr>
          <w:sz w:val="24"/>
          <w:szCs w:val="24"/>
        </w:rPr>
        <w:t>- wykonanie map do celów projektowych dla zadania pn. „Opracowanie dokumentacji geodezyjnej i projektowej na przebudowę drogi powiatowej nr 2913C Lubraniec – Kruszynek od km 6+225 do km 11+254” – 9.517,50 zł,</w:t>
      </w:r>
    </w:p>
    <w:p w:rsidR="00565FF3" w:rsidRPr="00025B05" w:rsidRDefault="00565FF3" w:rsidP="00565FF3">
      <w:pPr>
        <w:tabs>
          <w:tab w:val="left" w:pos="0"/>
        </w:tabs>
        <w:jc w:val="both"/>
        <w:rPr>
          <w:sz w:val="24"/>
          <w:szCs w:val="24"/>
        </w:rPr>
      </w:pPr>
      <w:r w:rsidRPr="00025B05">
        <w:rPr>
          <w:sz w:val="24"/>
          <w:szCs w:val="24"/>
        </w:rPr>
        <w:t>- wykonanie map do celów projektowych dla zadania pn. „Opracowanie dokumentacji geodezyjnej i projektowej na przebudowę drogi powiatowej nr 2807C Osięciny – Wieniec – Włocławek III etap – 4700mb” – 8.947,70 zł,</w:t>
      </w:r>
    </w:p>
    <w:p w:rsidR="00565FF3" w:rsidRPr="00CC7DE1" w:rsidRDefault="00565FF3" w:rsidP="00565FF3">
      <w:pPr>
        <w:tabs>
          <w:tab w:val="left" w:pos="0"/>
        </w:tabs>
        <w:jc w:val="both"/>
        <w:rPr>
          <w:sz w:val="24"/>
          <w:szCs w:val="24"/>
        </w:rPr>
      </w:pPr>
      <w:r w:rsidRPr="00CC7DE1">
        <w:rPr>
          <w:sz w:val="24"/>
          <w:szCs w:val="24"/>
        </w:rPr>
        <w:t>- kserokopia dokumentacja do zadania pn. „Przebudowa drogi powiatowej nr 2908C Kąkowa Wola – Lubraniec od km 0+000 do km 6+910,30” - 509,62</w:t>
      </w:r>
      <w:r>
        <w:rPr>
          <w:sz w:val="24"/>
          <w:szCs w:val="24"/>
        </w:rPr>
        <w:t xml:space="preserve"> </w:t>
      </w:r>
      <w:r w:rsidRPr="00CC7DE1">
        <w:rPr>
          <w:sz w:val="24"/>
          <w:szCs w:val="24"/>
        </w:rPr>
        <w:t>zł.</w:t>
      </w:r>
    </w:p>
    <w:p w:rsidR="00565FF3" w:rsidRPr="00025B05" w:rsidRDefault="00565FF3" w:rsidP="00565FF3">
      <w:pPr>
        <w:tabs>
          <w:tab w:val="left" w:pos="0"/>
        </w:tabs>
        <w:jc w:val="both"/>
        <w:rPr>
          <w:sz w:val="24"/>
          <w:szCs w:val="24"/>
        </w:rPr>
      </w:pPr>
      <w:r w:rsidRPr="00025B05">
        <w:rPr>
          <w:sz w:val="24"/>
          <w:szCs w:val="24"/>
        </w:rPr>
        <w:t xml:space="preserve">Wydatki na zakupy inwestycyjne zostały poniesione na zakup </w:t>
      </w:r>
      <w:proofErr w:type="spellStart"/>
      <w:r w:rsidRPr="00025B05">
        <w:rPr>
          <w:sz w:val="24"/>
          <w:szCs w:val="24"/>
        </w:rPr>
        <w:t>zalewarki</w:t>
      </w:r>
      <w:proofErr w:type="spellEnd"/>
      <w:r w:rsidRPr="00025B05">
        <w:rPr>
          <w:sz w:val="24"/>
          <w:szCs w:val="24"/>
        </w:rPr>
        <w:t xml:space="preserve"> do szczelin za kwotę 8.241,00 zł.</w:t>
      </w:r>
    </w:p>
    <w:p w:rsidR="00565FF3" w:rsidRPr="00FD59FF" w:rsidRDefault="00565FF3" w:rsidP="00565FF3">
      <w:pPr>
        <w:tabs>
          <w:tab w:val="left" w:pos="0"/>
        </w:tabs>
        <w:jc w:val="both"/>
        <w:rPr>
          <w:sz w:val="24"/>
          <w:szCs w:val="24"/>
        </w:rPr>
      </w:pPr>
      <w:r w:rsidRPr="00FD59FF">
        <w:rPr>
          <w:sz w:val="24"/>
          <w:szCs w:val="24"/>
        </w:rPr>
        <w:t>Pozostałe zadania inwestycyjne zostaną zrealizowane w II półroczu br.</w:t>
      </w:r>
    </w:p>
    <w:p w:rsidR="00565FF3" w:rsidRPr="00FD59FF" w:rsidRDefault="00565FF3" w:rsidP="00565FF3">
      <w:pPr>
        <w:pStyle w:val="Nagwek2"/>
        <w:tabs>
          <w:tab w:val="left" w:pos="0"/>
        </w:tabs>
        <w:jc w:val="both"/>
        <w:rPr>
          <w:color w:val="FF0000"/>
          <w:szCs w:val="24"/>
        </w:rPr>
      </w:pPr>
    </w:p>
    <w:p w:rsidR="00565FF3" w:rsidRPr="00FD59FF" w:rsidRDefault="00565FF3" w:rsidP="00565FF3">
      <w:pPr>
        <w:pStyle w:val="Tekstpodstawowy21"/>
        <w:rPr>
          <w:b/>
          <w:szCs w:val="24"/>
        </w:rPr>
      </w:pPr>
      <w:r w:rsidRPr="00FD59FF">
        <w:rPr>
          <w:b/>
          <w:szCs w:val="24"/>
        </w:rPr>
        <w:t>Rozdział 60016 - Drogi gminne</w:t>
      </w:r>
    </w:p>
    <w:p w:rsidR="00565FF3" w:rsidRPr="00D156FC" w:rsidRDefault="00565FF3" w:rsidP="00565FF3">
      <w:pPr>
        <w:pStyle w:val="Tekstpodstawowy21"/>
        <w:rPr>
          <w:szCs w:val="24"/>
        </w:rPr>
      </w:pPr>
      <w:r w:rsidRPr="00D156FC">
        <w:rPr>
          <w:b/>
          <w:szCs w:val="24"/>
        </w:rPr>
        <w:t>-§ 6300</w:t>
      </w:r>
      <w:r w:rsidRPr="00D156FC">
        <w:rPr>
          <w:szCs w:val="24"/>
        </w:rPr>
        <w:t xml:space="preserve"> – dotacja celowa na pomoc finansową udzieloną między jednostkami samorządu terytorialnego na dofinansowanie własnych zadań inwestycyjnych i zakupów inwestycyjnych – planowane wydatki- </w:t>
      </w:r>
      <w:r w:rsidRPr="00D156FC">
        <w:rPr>
          <w:b/>
          <w:szCs w:val="24"/>
        </w:rPr>
        <w:t>1.582.172,00</w:t>
      </w:r>
      <w:r w:rsidRPr="00D156FC">
        <w:rPr>
          <w:szCs w:val="24"/>
        </w:rPr>
        <w:t xml:space="preserve"> zł, wykonane </w:t>
      </w:r>
      <w:r w:rsidRPr="00D156FC">
        <w:rPr>
          <w:b/>
          <w:szCs w:val="24"/>
        </w:rPr>
        <w:t xml:space="preserve">0 zł, </w:t>
      </w:r>
      <w:r w:rsidRPr="00D156FC">
        <w:rPr>
          <w:szCs w:val="24"/>
        </w:rPr>
        <w:t xml:space="preserve">wydatki zostaną poniesione </w:t>
      </w:r>
      <w:r>
        <w:rPr>
          <w:szCs w:val="24"/>
        </w:rPr>
        <w:t xml:space="preserve">                         </w:t>
      </w:r>
      <w:r w:rsidRPr="00D156FC">
        <w:rPr>
          <w:szCs w:val="24"/>
        </w:rPr>
        <w:t>w II półroczu br. po zakończeniu realizacji zadań- na pomoc finansową dla samorządów gminnych przeznaczoną na dofinansowanie ich zadań inwestycyjnych -  w tym dla:</w:t>
      </w:r>
    </w:p>
    <w:p w:rsidR="00565FF3" w:rsidRPr="00D156FC" w:rsidRDefault="00565FF3" w:rsidP="00565FF3">
      <w:pPr>
        <w:pStyle w:val="Tekstpodstawowy21"/>
        <w:rPr>
          <w:szCs w:val="24"/>
        </w:rPr>
      </w:pPr>
      <w:r w:rsidRPr="00D156FC">
        <w:rPr>
          <w:szCs w:val="24"/>
        </w:rPr>
        <w:t>- samorządu gminy Lubień Kuj. – na dofinansowanie zadania pn. „Przebudowa dróg gminnych Szewo, Beszyn, Wąwał, Wola Dziankowska, Antoniewo” -  200.000,00 zł,</w:t>
      </w:r>
    </w:p>
    <w:p w:rsidR="00565FF3" w:rsidRPr="00D156FC" w:rsidRDefault="00565FF3" w:rsidP="00565FF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D156FC">
        <w:rPr>
          <w:rFonts w:ascii="Times New Roman" w:hAnsi="Times New Roman"/>
          <w:sz w:val="24"/>
          <w:szCs w:val="24"/>
        </w:rPr>
        <w:t>- samorządu gminy Baruchowo na dofinansowanie zadania pn. „Przebudowa drogi gminnej Skrzynki – Lubaty”- 387.500,00 zł,</w:t>
      </w:r>
    </w:p>
    <w:p w:rsidR="00565FF3" w:rsidRDefault="00565FF3" w:rsidP="00565FF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D156FC">
        <w:rPr>
          <w:rFonts w:ascii="Times New Roman" w:hAnsi="Times New Roman"/>
          <w:sz w:val="24"/>
          <w:szCs w:val="24"/>
        </w:rPr>
        <w:t>- samorządu gminy Brześć Kujawski na dofinansowanie zadania pn. „Przebudowa ciągu komunikacyjnego – ul. Przemysłowa, Mickiewicza i Traugutta” – 334.325,00 zł,</w:t>
      </w:r>
    </w:p>
    <w:p w:rsidR="00013CE8" w:rsidRPr="00D156FC" w:rsidRDefault="00013CE8" w:rsidP="00565FF3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65FF3" w:rsidRPr="00D156FC" w:rsidRDefault="00565FF3" w:rsidP="00565FF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D156FC">
        <w:rPr>
          <w:rFonts w:ascii="Times New Roman" w:hAnsi="Times New Roman"/>
          <w:sz w:val="24"/>
          <w:szCs w:val="24"/>
        </w:rPr>
        <w:lastRenderedPageBreak/>
        <w:t>- samorządu gminy Choceń na dofinansowanie zadania pn. „Przebudowa i wzmocnienie dróg gminnych z regulacją skrzyżowań Śmiłowice – Olganowo – Wichrowice – Skibice” – 300.000,00 zł,</w:t>
      </w:r>
    </w:p>
    <w:p w:rsidR="00565FF3" w:rsidRPr="00D156FC" w:rsidRDefault="00565FF3" w:rsidP="00565FF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D156FC">
        <w:rPr>
          <w:rFonts w:ascii="Times New Roman" w:hAnsi="Times New Roman"/>
          <w:sz w:val="24"/>
          <w:szCs w:val="24"/>
        </w:rPr>
        <w:t xml:space="preserve">- samorządu gminy Lubraniec na dofinansowanie zadania pn. „Przebudowa ciągu komunikacyjnego Koniec – Biernatki – Kłobia – Gołębin – </w:t>
      </w:r>
      <w:proofErr w:type="spellStart"/>
      <w:r w:rsidRPr="00D156FC">
        <w:rPr>
          <w:rFonts w:ascii="Times New Roman" w:hAnsi="Times New Roman"/>
          <w:sz w:val="24"/>
          <w:szCs w:val="24"/>
        </w:rPr>
        <w:t>Ossowo</w:t>
      </w:r>
      <w:proofErr w:type="spellEnd"/>
      <w:r w:rsidRPr="00D156FC">
        <w:rPr>
          <w:rFonts w:ascii="Times New Roman" w:hAnsi="Times New Roman"/>
          <w:sz w:val="24"/>
          <w:szCs w:val="24"/>
        </w:rPr>
        <w:t xml:space="preserve"> – Sokołowo” – 360.347,00 zł.</w:t>
      </w:r>
    </w:p>
    <w:p w:rsidR="00565FF3" w:rsidRPr="00FD59FF" w:rsidRDefault="00565FF3" w:rsidP="00565FF3">
      <w:pPr>
        <w:pStyle w:val="Tekstpodstawowy21"/>
        <w:rPr>
          <w:b/>
          <w:color w:val="FF0000"/>
          <w:szCs w:val="24"/>
        </w:rPr>
      </w:pPr>
    </w:p>
    <w:p w:rsidR="00565FF3" w:rsidRPr="00FD59FF" w:rsidRDefault="00565FF3" w:rsidP="00227BE9">
      <w:pPr>
        <w:pStyle w:val="Tekstpodstawowy21"/>
        <w:spacing w:line="360" w:lineRule="auto"/>
        <w:rPr>
          <w:b/>
          <w:szCs w:val="24"/>
        </w:rPr>
      </w:pPr>
      <w:r w:rsidRPr="00FD59FF">
        <w:rPr>
          <w:b/>
          <w:szCs w:val="24"/>
        </w:rPr>
        <w:t>Dział 710 – Działalność usługowa</w:t>
      </w:r>
    </w:p>
    <w:p w:rsidR="00565FF3" w:rsidRPr="00FD59FF" w:rsidRDefault="00565FF3" w:rsidP="00227BE9">
      <w:pPr>
        <w:pStyle w:val="Tekstpodstawowy21"/>
        <w:spacing w:line="360" w:lineRule="auto"/>
        <w:rPr>
          <w:b/>
          <w:szCs w:val="24"/>
        </w:rPr>
      </w:pPr>
      <w:r w:rsidRPr="00FD59FF">
        <w:rPr>
          <w:b/>
          <w:szCs w:val="24"/>
        </w:rPr>
        <w:t>Rozdział 71014 – Opracowania geodezyjne i kartograficzne</w:t>
      </w:r>
    </w:p>
    <w:p w:rsidR="00565FF3" w:rsidRPr="00FD59FF" w:rsidRDefault="00565FF3" w:rsidP="00227BE9">
      <w:pPr>
        <w:pStyle w:val="Tekstpodstawowy21"/>
        <w:spacing w:line="360" w:lineRule="auto"/>
        <w:rPr>
          <w:szCs w:val="24"/>
        </w:rPr>
      </w:pPr>
      <w:r w:rsidRPr="00FD59FF">
        <w:rPr>
          <w:szCs w:val="24"/>
        </w:rPr>
        <w:t xml:space="preserve">- </w:t>
      </w:r>
      <w:r w:rsidRPr="00FD59FF">
        <w:rPr>
          <w:b/>
          <w:szCs w:val="24"/>
        </w:rPr>
        <w:t>§ 60</w:t>
      </w:r>
      <w:r>
        <w:rPr>
          <w:b/>
          <w:szCs w:val="24"/>
        </w:rPr>
        <w:t>5</w:t>
      </w:r>
      <w:r w:rsidRPr="00FD59FF">
        <w:rPr>
          <w:b/>
          <w:szCs w:val="24"/>
        </w:rPr>
        <w:t>0</w:t>
      </w:r>
      <w:r w:rsidRPr="00FD59FF">
        <w:rPr>
          <w:szCs w:val="24"/>
        </w:rPr>
        <w:t xml:space="preserve"> – wydatki inwestycyjne jednostek budżetowych</w:t>
      </w:r>
      <w:r>
        <w:rPr>
          <w:szCs w:val="24"/>
        </w:rPr>
        <w:t>,</w:t>
      </w:r>
      <w:r w:rsidRPr="00FD59FF">
        <w:rPr>
          <w:szCs w:val="24"/>
        </w:rPr>
        <w:t xml:space="preserve"> planowane wydatki –</w:t>
      </w:r>
      <w:r>
        <w:rPr>
          <w:szCs w:val="24"/>
        </w:rPr>
        <w:t xml:space="preserve"> </w:t>
      </w:r>
      <w:r>
        <w:rPr>
          <w:b/>
          <w:szCs w:val="24"/>
        </w:rPr>
        <w:t>18</w:t>
      </w:r>
      <w:r w:rsidRPr="00FD59FF">
        <w:rPr>
          <w:b/>
          <w:szCs w:val="24"/>
        </w:rPr>
        <w:t>.000,00 zł,</w:t>
      </w:r>
      <w:r w:rsidRPr="00FD59FF">
        <w:rPr>
          <w:szCs w:val="24"/>
        </w:rPr>
        <w:t xml:space="preserve"> wykonane w I półroczu br.</w:t>
      </w:r>
      <w:r>
        <w:rPr>
          <w:szCs w:val="24"/>
        </w:rPr>
        <w:t xml:space="preserve"> –</w:t>
      </w:r>
      <w:r w:rsidRPr="00FD59FF">
        <w:rPr>
          <w:szCs w:val="24"/>
        </w:rPr>
        <w:t xml:space="preserve"> </w:t>
      </w:r>
      <w:r w:rsidRPr="00FD59FF">
        <w:rPr>
          <w:b/>
          <w:szCs w:val="24"/>
        </w:rPr>
        <w:t>0</w:t>
      </w:r>
      <w:r>
        <w:rPr>
          <w:b/>
          <w:szCs w:val="24"/>
        </w:rPr>
        <w:t>,00</w:t>
      </w:r>
      <w:r w:rsidRPr="00FD59FF">
        <w:rPr>
          <w:szCs w:val="24"/>
        </w:rPr>
        <w:t xml:space="preserve"> zł.</w:t>
      </w:r>
    </w:p>
    <w:p w:rsidR="00565FF3" w:rsidRDefault="00565FF3" w:rsidP="00227BE9">
      <w:pPr>
        <w:pStyle w:val="Tekstpodstawowy21"/>
        <w:spacing w:line="360" w:lineRule="auto"/>
        <w:rPr>
          <w:bCs/>
          <w:szCs w:val="24"/>
        </w:rPr>
      </w:pPr>
      <w:r w:rsidRPr="00FD59FF">
        <w:rPr>
          <w:szCs w:val="24"/>
        </w:rPr>
        <w:t xml:space="preserve">Wydatki zostaną poniesione w II półroczu br. </w:t>
      </w:r>
      <w:r w:rsidRPr="00FD59FF">
        <w:rPr>
          <w:bCs/>
          <w:szCs w:val="24"/>
        </w:rPr>
        <w:t xml:space="preserve">na </w:t>
      </w:r>
      <w:r>
        <w:rPr>
          <w:bCs/>
          <w:szCs w:val="24"/>
        </w:rPr>
        <w:t>modernizację sieci</w:t>
      </w:r>
      <w:r w:rsidRPr="00FD59FF">
        <w:rPr>
          <w:bCs/>
          <w:szCs w:val="24"/>
        </w:rPr>
        <w:t>.</w:t>
      </w:r>
    </w:p>
    <w:p w:rsidR="00565FF3" w:rsidRPr="00FD59FF" w:rsidRDefault="00565FF3" w:rsidP="00227BE9">
      <w:pPr>
        <w:pStyle w:val="Tekstpodstawowy21"/>
        <w:spacing w:line="360" w:lineRule="auto"/>
        <w:rPr>
          <w:bCs/>
          <w:szCs w:val="24"/>
        </w:rPr>
      </w:pPr>
      <w:r w:rsidRPr="00FD59FF">
        <w:rPr>
          <w:szCs w:val="24"/>
        </w:rPr>
        <w:t xml:space="preserve">- </w:t>
      </w:r>
      <w:r w:rsidRPr="00FD59FF">
        <w:rPr>
          <w:b/>
          <w:szCs w:val="24"/>
        </w:rPr>
        <w:t>§</w:t>
      </w:r>
      <w:r>
        <w:rPr>
          <w:b/>
          <w:szCs w:val="24"/>
        </w:rPr>
        <w:t xml:space="preserve"> 6060 – </w:t>
      </w:r>
      <w:r w:rsidRPr="00D35403">
        <w:rPr>
          <w:szCs w:val="24"/>
        </w:rPr>
        <w:t>wydatki na zakupy inwestycyjne jednostek budżetowych, planowane wydatki – 52.251,00 zł, wykonane w I półroczu br.</w:t>
      </w:r>
      <w:r>
        <w:rPr>
          <w:b/>
          <w:szCs w:val="24"/>
        </w:rPr>
        <w:t xml:space="preserve"> – 0,00 zł</w:t>
      </w:r>
    </w:p>
    <w:p w:rsidR="00565FF3" w:rsidRPr="00D35403" w:rsidRDefault="00565FF3" w:rsidP="00227BE9">
      <w:pPr>
        <w:jc w:val="both"/>
        <w:rPr>
          <w:bCs/>
          <w:sz w:val="24"/>
          <w:szCs w:val="24"/>
        </w:rPr>
      </w:pPr>
      <w:r w:rsidRPr="00D35403">
        <w:rPr>
          <w:sz w:val="24"/>
          <w:szCs w:val="24"/>
        </w:rPr>
        <w:t xml:space="preserve">Wydatki zostaną poniesione w II półroczu br. </w:t>
      </w:r>
      <w:r w:rsidRPr="00D35403">
        <w:rPr>
          <w:bCs/>
          <w:sz w:val="24"/>
          <w:szCs w:val="24"/>
        </w:rPr>
        <w:t>na zakup serwera dwuprocesowego z pełną macierzą dyskową, urządzeni</w:t>
      </w:r>
      <w:r>
        <w:rPr>
          <w:bCs/>
          <w:sz w:val="24"/>
          <w:szCs w:val="24"/>
        </w:rPr>
        <w:t>a</w:t>
      </w:r>
      <w:r w:rsidRPr="00D35403">
        <w:rPr>
          <w:bCs/>
          <w:sz w:val="24"/>
          <w:szCs w:val="24"/>
        </w:rPr>
        <w:t xml:space="preserve"> do kopii bezpieczeństwa oraz drukarki kolorowej z dwoma szufladami na format A-4 i A-3.</w:t>
      </w:r>
    </w:p>
    <w:p w:rsidR="00565FF3" w:rsidRDefault="00565FF3" w:rsidP="00565FF3">
      <w:pPr>
        <w:pStyle w:val="Tekstpodstawowy21"/>
        <w:rPr>
          <w:b/>
          <w:color w:val="FF0000"/>
          <w:szCs w:val="24"/>
        </w:rPr>
      </w:pPr>
    </w:p>
    <w:p w:rsidR="00565FF3" w:rsidRPr="00D35403" w:rsidRDefault="00565FF3" w:rsidP="00565FF3">
      <w:pPr>
        <w:pStyle w:val="Tekstpodstawowy21"/>
        <w:rPr>
          <w:b/>
          <w:szCs w:val="24"/>
        </w:rPr>
      </w:pPr>
      <w:r w:rsidRPr="00D35403">
        <w:rPr>
          <w:b/>
          <w:szCs w:val="24"/>
        </w:rPr>
        <w:t>Rozdział 71015- Nadzór budowlany</w:t>
      </w:r>
    </w:p>
    <w:p w:rsidR="00565FF3" w:rsidRPr="00D35403" w:rsidRDefault="00565FF3" w:rsidP="00565FF3">
      <w:pPr>
        <w:pStyle w:val="Tekstpodstawowy21"/>
        <w:rPr>
          <w:b/>
          <w:szCs w:val="24"/>
        </w:rPr>
      </w:pPr>
      <w:r w:rsidRPr="00D35403">
        <w:rPr>
          <w:szCs w:val="24"/>
        </w:rPr>
        <w:t xml:space="preserve">- </w:t>
      </w:r>
      <w:r w:rsidRPr="00D35403">
        <w:rPr>
          <w:b/>
          <w:szCs w:val="24"/>
        </w:rPr>
        <w:t xml:space="preserve">§ 6060 – </w:t>
      </w:r>
      <w:r w:rsidRPr="00D35403">
        <w:rPr>
          <w:szCs w:val="24"/>
        </w:rPr>
        <w:t xml:space="preserve">wydatki na zakupy inwestycyjne jednostek budżetowych, planowane wydatki – </w:t>
      </w:r>
      <w:r w:rsidRPr="00D35403">
        <w:rPr>
          <w:b/>
          <w:szCs w:val="24"/>
        </w:rPr>
        <w:t>3.700,00 zł</w:t>
      </w:r>
      <w:r w:rsidRPr="00D35403">
        <w:rPr>
          <w:szCs w:val="24"/>
        </w:rPr>
        <w:t xml:space="preserve">, wykonane w I półroczu br. – </w:t>
      </w:r>
      <w:r w:rsidRPr="00D35403">
        <w:rPr>
          <w:b/>
          <w:szCs w:val="24"/>
        </w:rPr>
        <w:t>3.700,00 zł</w:t>
      </w:r>
    </w:p>
    <w:p w:rsidR="00565FF3" w:rsidRPr="00D35403" w:rsidRDefault="00565FF3" w:rsidP="00227BE9">
      <w:pPr>
        <w:pStyle w:val="Tekstpodstawowy21"/>
        <w:spacing w:line="360" w:lineRule="auto"/>
        <w:rPr>
          <w:szCs w:val="24"/>
        </w:rPr>
      </w:pPr>
      <w:r w:rsidRPr="00D35403">
        <w:rPr>
          <w:szCs w:val="24"/>
        </w:rPr>
        <w:t>Wydatki w tym rozdziale zostały wydatkowane na zakup zestawu komputerowego</w:t>
      </w:r>
      <w:r>
        <w:rPr>
          <w:szCs w:val="24"/>
        </w:rPr>
        <w:t xml:space="preserve"> dla PINB we Włocławku</w:t>
      </w:r>
      <w:r w:rsidRPr="00D35403">
        <w:rPr>
          <w:szCs w:val="24"/>
        </w:rPr>
        <w:t>.</w:t>
      </w:r>
    </w:p>
    <w:p w:rsidR="00565FF3" w:rsidRDefault="00565FF3" w:rsidP="00565FF3">
      <w:pPr>
        <w:ind w:left="15"/>
        <w:jc w:val="both"/>
        <w:rPr>
          <w:b/>
          <w:sz w:val="24"/>
          <w:szCs w:val="24"/>
        </w:rPr>
      </w:pPr>
    </w:p>
    <w:p w:rsidR="00565FF3" w:rsidRPr="00FD59FF" w:rsidRDefault="00565FF3" w:rsidP="00565FF3">
      <w:pPr>
        <w:ind w:left="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 720- Informatyka</w:t>
      </w:r>
    </w:p>
    <w:p w:rsidR="00565FF3" w:rsidRPr="00FD59FF" w:rsidRDefault="00565FF3" w:rsidP="00565FF3">
      <w:pPr>
        <w:ind w:left="15"/>
        <w:jc w:val="both"/>
        <w:rPr>
          <w:b/>
          <w:sz w:val="24"/>
          <w:szCs w:val="24"/>
        </w:rPr>
      </w:pPr>
      <w:r w:rsidRPr="00FD59FF">
        <w:rPr>
          <w:b/>
          <w:sz w:val="24"/>
          <w:szCs w:val="24"/>
        </w:rPr>
        <w:t>Rozdział 72095- Pozostała działalność</w:t>
      </w:r>
    </w:p>
    <w:p w:rsidR="00565FF3" w:rsidRPr="00FD59FF" w:rsidRDefault="00565FF3" w:rsidP="00565FF3">
      <w:pPr>
        <w:pStyle w:val="Tekstpodstawowy21"/>
        <w:rPr>
          <w:szCs w:val="24"/>
        </w:rPr>
      </w:pPr>
      <w:r w:rsidRPr="00FD59FF">
        <w:rPr>
          <w:szCs w:val="24"/>
        </w:rPr>
        <w:t xml:space="preserve">- </w:t>
      </w:r>
      <w:r w:rsidRPr="00FD59FF">
        <w:rPr>
          <w:b/>
          <w:szCs w:val="24"/>
        </w:rPr>
        <w:t>§ 60</w:t>
      </w:r>
      <w:r>
        <w:rPr>
          <w:b/>
          <w:szCs w:val="24"/>
        </w:rPr>
        <w:t>5</w:t>
      </w:r>
      <w:r w:rsidRPr="00FD59FF">
        <w:rPr>
          <w:b/>
          <w:szCs w:val="24"/>
        </w:rPr>
        <w:t>9</w:t>
      </w:r>
      <w:r w:rsidRPr="00FD59FF">
        <w:rPr>
          <w:szCs w:val="24"/>
        </w:rPr>
        <w:t xml:space="preserve"> – wydatki inwestycyjne jednostek budżetowych planowane wydatki –</w:t>
      </w:r>
      <w:r>
        <w:rPr>
          <w:szCs w:val="24"/>
        </w:rPr>
        <w:t xml:space="preserve"> </w:t>
      </w:r>
      <w:r>
        <w:rPr>
          <w:b/>
          <w:szCs w:val="24"/>
        </w:rPr>
        <w:t>106.737</w:t>
      </w:r>
      <w:r w:rsidRPr="00FD59FF">
        <w:rPr>
          <w:b/>
          <w:szCs w:val="24"/>
        </w:rPr>
        <w:t>,00 zł,</w:t>
      </w:r>
      <w:r w:rsidRPr="00FD59FF">
        <w:rPr>
          <w:szCs w:val="24"/>
        </w:rPr>
        <w:t xml:space="preserve"> wykonane w I półroczu br.</w:t>
      </w:r>
      <w:r>
        <w:rPr>
          <w:szCs w:val="24"/>
        </w:rPr>
        <w:t xml:space="preserve"> –</w:t>
      </w:r>
      <w:r w:rsidRPr="00FD59FF">
        <w:rPr>
          <w:szCs w:val="24"/>
        </w:rPr>
        <w:t xml:space="preserve"> </w:t>
      </w:r>
      <w:r>
        <w:rPr>
          <w:b/>
          <w:szCs w:val="24"/>
        </w:rPr>
        <w:t>70.247,09</w:t>
      </w:r>
      <w:r w:rsidRPr="00FD59FF">
        <w:rPr>
          <w:szCs w:val="24"/>
        </w:rPr>
        <w:t xml:space="preserve"> zł.</w:t>
      </w:r>
    </w:p>
    <w:p w:rsidR="00227BE9" w:rsidRDefault="00227BE9" w:rsidP="00565FF3">
      <w:pPr>
        <w:ind w:left="15"/>
        <w:jc w:val="both"/>
        <w:rPr>
          <w:sz w:val="24"/>
          <w:szCs w:val="24"/>
        </w:rPr>
      </w:pPr>
    </w:p>
    <w:p w:rsidR="00565FF3" w:rsidRPr="00682ADA" w:rsidRDefault="00565FF3" w:rsidP="00565FF3">
      <w:pPr>
        <w:ind w:left="15"/>
        <w:jc w:val="both"/>
        <w:rPr>
          <w:sz w:val="24"/>
          <w:szCs w:val="24"/>
        </w:rPr>
      </w:pPr>
      <w:r w:rsidRPr="00682ADA">
        <w:rPr>
          <w:sz w:val="24"/>
          <w:szCs w:val="24"/>
        </w:rPr>
        <w:t>Wydatki zaplanowano na wkład własny do projektu realizowanego przez Powiat Włocławski pn. „Infostrada Kujaw i Pomorza – usługi w zakresie e- Administracji i Informacji Przestrzennej”. W I półroczu wydatkowano 70.247,09 zł.</w:t>
      </w:r>
    </w:p>
    <w:p w:rsidR="00565FF3" w:rsidRDefault="00565FF3" w:rsidP="00565FF3">
      <w:pPr>
        <w:pStyle w:val="Tekstpodstawowy21"/>
        <w:rPr>
          <w:b/>
          <w:color w:val="FF0000"/>
          <w:szCs w:val="24"/>
        </w:rPr>
      </w:pPr>
    </w:p>
    <w:p w:rsidR="00565FF3" w:rsidRPr="00D35403" w:rsidRDefault="00565FF3" w:rsidP="00227BE9">
      <w:pPr>
        <w:pStyle w:val="Tekstpodstawowy21"/>
        <w:spacing w:line="360" w:lineRule="auto"/>
        <w:rPr>
          <w:b/>
          <w:szCs w:val="24"/>
        </w:rPr>
      </w:pPr>
      <w:r w:rsidRPr="00D35403">
        <w:rPr>
          <w:b/>
          <w:szCs w:val="24"/>
        </w:rPr>
        <w:t>Dział 750- Administracja publiczna</w:t>
      </w:r>
    </w:p>
    <w:p w:rsidR="00565FF3" w:rsidRPr="00D35403" w:rsidRDefault="00565FF3" w:rsidP="00227BE9">
      <w:pPr>
        <w:pStyle w:val="Tekstpodstawowy21"/>
        <w:spacing w:line="360" w:lineRule="auto"/>
        <w:rPr>
          <w:b/>
          <w:szCs w:val="24"/>
        </w:rPr>
      </w:pPr>
      <w:r w:rsidRPr="00D35403">
        <w:rPr>
          <w:b/>
          <w:szCs w:val="24"/>
        </w:rPr>
        <w:t>Rozdział 75020- Starostwa powiatowe</w:t>
      </w:r>
    </w:p>
    <w:p w:rsidR="00565FF3" w:rsidRPr="00D35403" w:rsidRDefault="00565FF3" w:rsidP="00565FF3">
      <w:pPr>
        <w:pStyle w:val="Tekstpodstawowy21"/>
        <w:rPr>
          <w:b/>
          <w:szCs w:val="24"/>
        </w:rPr>
      </w:pPr>
      <w:r w:rsidRPr="00D35403">
        <w:rPr>
          <w:szCs w:val="24"/>
        </w:rPr>
        <w:t xml:space="preserve">- </w:t>
      </w:r>
      <w:r w:rsidRPr="00D35403">
        <w:rPr>
          <w:b/>
          <w:szCs w:val="24"/>
        </w:rPr>
        <w:t>§ 6050</w:t>
      </w:r>
      <w:r w:rsidRPr="00D35403">
        <w:rPr>
          <w:szCs w:val="24"/>
        </w:rPr>
        <w:t xml:space="preserve"> – wydatki inwestycyjne jednostek budżetowych, planowane wydatki – </w:t>
      </w:r>
      <w:r w:rsidRPr="00D35403">
        <w:rPr>
          <w:b/>
          <w:szCs w:val="24"/>
        </w:rPr>
        <w:t>10.000,00 zł</w:t>
      </w:r>
      <w:r w:rsidRPr="00D35403">
        <w:rPr>
          <w:szCs w:val="24"/>
        </w:rPr>
        <w:t xml:space="preserve">, wykonane w I półroczu br. – </w:t>
      </w:r>
      <w:r w:rsidRPr="00D35403">
        <w:rPr>
          <w:b/>
          <w:szCs w:val="24"/>
        </w:rPr>
        <w:t>0,00 zł</w:t>
      </w:r>
    </w:p>
    <w:p w:rsidR="00565FF3" w:rsidRDefault="00565FF3" w:rsidP="00565FF3">
      <w:pPr>
        <w:pStyle w:val="Tekstpodstawowy21"/>
        <w:rPr>
          <w:bCs/>
          <w:szCs w:val="24"/>
        </w:rPr>
      </w:pPr>
      <w:r w:rsidRPr="00D35403">
        <w:rPr>
          <w:szCs w:val="24"/>
        </w:rPr>
        <w:t xml:space="preserve">Wydatki </w:t>
      </w:r>
      <w:r>
        <w:rPr>
          <w:szCs w:val="24"/>
        </w:rPr>
        <w:t xml:space="preserve">zaplanowano </w:t>
      </w:r>
      <w:r w:rsidRPr="00D35403">
        <w:rPr>
          <w:bCs/>
          <w:szCs w:val="24"/>
        </w:rPr>
        <w:t>na budowę archiwum zakładowego w Jarantowicach – opracowanie dokumentacji.</w:t>
      </w:r>
    </w:p>
    <w:p w:rsidR="00565FF3" w:rsidRDefault="00565FF3" w:rsidP="00565FF3">
      <w:pPr>
        <w:pStyle w:val="Tekstpodstawowy21"/>
        <w:rPr>
          <w:bCs/>
          <w:szCs w:val="24"/>
        </w:rPr>
      </w:pPr>
    </w:p>
    <w:p w:rsidR="00565FF3" w:rsidRPr="008A158F" w:rsidRDefault="00565FF3" w:rsidP="00227BE9">
      <w:pPr>
        <w:pStyle w:val="Tekstpodstawowy21"/>
        <w:spacing w:line="360" w:lineRule="auto"/>
        <w:rPr>
          <w:b/>
          <w:bCs/>
          <w:szCs w:val="24"/>
        </w:rPr>
      </w:pPr>
      <w:r w:rsidRPr="008A158F">
        <w:rPr>
          <w:b/>
          <w:bCs/>
          <w:szCs w:val="24"/>
        </w:rPr>
        <w:t>Dział 754-</w:t>
      </w:r>
      <w:r w:rsidRPr="008A158F">
        <w:rPr>
          <w:bCs/>
          <w:szCs w:val="24"/>
        </w:rPr>
        <w:t xml:space="preserve"> </w:t>
      </w:r>
      <w:r w:rsidRPr="008A158F">
        <w:rPr>
          <w:b/>
          <w:bCs/>
          <w:szCs w:val="24"/>
        </w:rPr>
        <w:t>Bezpieczeństwo publiczne i ochrona przeciwpożarowa</w:t>
      </w:r>
    </w:p>
    <w:p w:rsidR="00565FF3" w:rsidRDefault="00565FF3" w:rsidP="00227BE9">
      <w:pPr>
        <w:pStyle w:val="Tekstpodstawowy21"/>
        <w:spacing w:line="360" w:lineRule="auto"/>
        <w:rPr>
          <w:b/>
          <w:bCs/>
          <w:szCs w:val="24"/>
        </w:rPr>
      </w:pPr>
      <w:r w:rsidRPr="008A158F">
        <w:rPr>
          <w:b/>
          <w:bCs/>
          <w:szCs w:val="24"/>
        </w:rPr>
        <w:t>Rozdział- Komendy wojewódzkie Policji</w:t>
      </w:r>
    </w:p>
    <w:p w:rsidR="00227BE9" w:rsidRPr="008A158F" w:rsidRDefault="00227BE9" w:rsidP="00227BE9">
      <w:pPr>
        <w:pStyle w:val="Tekstpodstawowy21"/>
        <w:spacing w:line="360" w:lineRule="auto"/>
        <w:rPr>
          <w:b/>
          <w:bCs/>
          <w:szCs w:val="24"/>
        </w:rPr>
      </w:pPr>
    </w:p>
    <w:p w:rsidR="00565FF3" w:rsidRPr="008A158F" w:rsidRDefault="00565FF3" w:rsidP="00565FF3">
      <w:pPr>
        <w:pStyle w:val="Tekstpodstawowy21"/>
        <w:rPr>
          <w:kern w:val="3"/>
          <w:szCs w:val="24"/>
          <w:lang w:eastAsia="pl-PL"/>
        </w:rPr>
      </w:pPr>
      <w:r w:rsidRPr="008A158F">
        <w:rPr>
          <w:szCs w:val="24"/>
        </w:rPr>
        <w:lastRenderedPageBreak/>
        <w:t xml:space="preserve">- </w:t>
      </w:r>
      <w:r w:rsidRPr="008A158F">
        <w:rPr>
          <w:b/>
          <w:szCs w:val="24"/>
        </w:rPr>
        <w:t xml:space="preserve">§ 6170- </w:t>
      </w:r>
      <w:r w:rsidRPr="008A158F">
        <w:rPr>
          <w:kern w:val="3"/>
          <w:szCs w:val="24"/>
          <w:lang w:eastAsia="pl-PL"/>
        </w:rPr>
        <w:t xml:space="preserve">wpłaty jednostek na państwowy fundusz celowy na finansowanie lub dofinansowanie zadań inwestycyjnych, planowane wydatki – </w:t>
      </w:r>
      <w:r w:rsidRPr="008A158F">
        <w:rPr>
          <w:b/>
          <w:kern w:val="3"/>
          <w:szCs w:val="24"/>
          <w:lang w:eastAsia="pl-PL"/>
        </w:rPr>
        <w:t>21.500,00 zł</w:t>
      </w:r>
      <w:r w:rsidRPr="008A158F">
        <w:rPr>
          <w:kern w:val="3"/>
          <w:szCs w:val="24"/>
          <w:lang w:eastAsia="pl-PL"/>
        </w:rPr>
        <w:t xml:space="preserve">, wykonane </w:t>
      </w:r>
      <w:r>
        <w:rPr>
          <w:kern w:val="3"/>
          <w:szCs w:val="24"/>
          <w:lang w:eastAsia="pl-PL"/>
        </w:rPr>
        <w:t xml:space="preserve">                    </w:t>
      </w:r>
      <w:r w:rsidRPr="008A158F">
        <w:rPr>
          <w:kern w:val="3"/>
          <w:szCs w:val="24"/>
          <w:lang w:eastAsia="pl-PL"/>
        </w:rPr>
        <w:t xml:space="preserve">w I półroczu br. – </w:t>
      </w:r>
      <w:r w:rsidRPr="008A158F">
        <w:rPr>
          <w:b/>
          <w:kern w:val="3"/>
          <w:szCs w:val="24"/>
          <w:lang w:eastAsia="pl-PL"/>
        </w:rPr>
        <w:t>0,00 zł</w:t>
      </w:r>
    </w:p>
    <w:p w:rsidR="00565FF3" w:rsidRDefault="00565FF3" w:rsidP="00565FF3">
      <w:pPr>
        <w:pStyle w:val="Tekstpodstawowy21"/>
        <w:rPr>
          <w:bCs/>
          <w:szCs w:val="24"/>
        </w:rPr>
      </w:pPr>
      <w:r w:rsidRPr="008A158F">
        <w:rPr>
          <w:szCs w:val="24"/>
        </w:rPr>
        <w:t xml:space="preserve">Wydatki zostaną poniesione w II półroczu br. </w:t>
      </w:r>
      <w:r w:rsidRPr="008A158F">
        <w:rPr>
          <w:bCs/>
          <w:szCs w:val="24"/>
        </w:rPr>
        <w:t>na zakup nowego oznakowanego radiowozu.</w:t>
      </w:r>
    </w:p>
    <w:p w:rsidR="00565FF3" w:rsidRPr="008A158F" w:rsidRDefault="00565FF3" w:rsidP="00565FF3">
      <w:pPr>
        <w:pStyle w:val="Tekstpodstawowy21"/>
        <w:rPr>
          <w:b/>
          <w:szCs w:val="24"/>
        </w:rPr>
      </w:pPr>
    </w:p>
    <w:p w:rsidR="00565FF3" w:rsidRDefault="00565FF3" w:rsidP="0095667E">
      <w:pPr>
        <w:pStyle w:val="Tekstpodstawowywcity21"/>
        <w:spacing w:line="360" w:lineRule="auto"/>
        <w:ind w:firstLine="425"/>
        <w:rPr>
          <w:b/>
          <w:szCs w:val="24"/>
        </w:rPr>
      </w:pPr>
      <w:r w:rsidRPr="00FD59FF">
        <w:rPr>
          <w:b/>
          <w:szCs w:val="24"/>
        </w:rPr>
        <w:t>Dział 852 – Pomoc społeczna</w:t>
      </w:r>
    </w:p>
    <w:p w:rsidR="00565FF3" w:rsidRDefault="00565FF3" w:rsidP="0095667E">
      <w:pPr>
        <w:pStyle w:val="Tekstpodstawowywcity21"/>
        <w:spacing w:line="360" w:lineRule="auto"/>
        <w:ind w:firstLine="425"/>
        <w:rPr>
          <w:b/>
          <w:szCs w:val="24"/>
        </w:rPr>
      </w:pPr>
      <w:r>
        <w:rPr>
          <w:b/>
          <w:szCs w:val="24"/>
        </w:rPr>
        <w:t xml:space="preserve">Rozdział 85201- Placówki opiekuńczo – wychowawcze </w:t>
      </w:r>
    </w:p>
    <w:p w:rsidR="00565FF3" w:rsidRDefault="00565FF3" w:rsidP="00565FF3">
      <w:pPr>
        <w:pStyle w:val="Tekstpodstawowywcity21"/>
        <w:rPr>
          <w:b/>
          <w:szCs w:val="24"/>
        </w:rPr>
      </w:pPr>
      <w:r w:rsidRPr="00FD59FF">
        <w:rPr>
          <w:b/>
          <w:szCs w:val="24"/>
        </w:rPr>
        <w:t xml:space="preserve">-§ 6050 – </w:t>
      </w:r>
      <w:r w:rsidRPr="00FD59FF">
        <w:rPr>
          <w:szCs w:val="24"/>
        </w:rPr>
        <w:t>wydatki inw</w:t>
      </w:r>
      <w:r>
        <w:rPr>
          <w:szCs w:val="24"/>
        </w:rPr>
        <w:t xml:space="preserve">estycyjne jednostek budżetowych, </w:t>
      </w:r>
      <w:r w:rsidRPr="00FD59FF">
        <w:rPr>
          <w:szCs w:val="24"/>
        </w:rPr>
        <w:t xml:space="preserve"> planowane wydatki</w:t>
      </w:r>
      <w:r>
        <w:rPr>
          <w:szCs w:val="24"/>
        </w:rPr>
        <w:t xml:space="preserve"> </w:t>
      </w:r>
      <w:r w:rsidRPr="008A158F">
        <w:rPr>
          <w:b/>
          <w:szCs w:val="24"/>
        </w:rPr>
        <w:t>61.500,00 zł</w:t>
      </w:r>
      <w:r>
        <w:rPr>
          <w:szCs w:val="24"/>
        </w:rPr>
        <w:t xml:space="preserve">, wykonane w I półroczu br. – </w:t>
      </w:r>
      <w:r w:rsidRPr="008A158F">
        <w:rPr>
          <w:b/>
          <w:szCs w:val="24"/>
        </w:rPr>
        <w:t>0,00 zł</w:t>
      </w:r>
    </w:p>
    <w:p w:rsidR="00565FF3" w:rsidRPr="008A158F" w:rsidRDefault="00565FF3" w:rsidP="00565FF3">
      <w:pPr>
        <w:jc w:val="both"/>
        <w:rPr>
          <w:kern w:val="3"/>
          <w:sz w:val="24"/>
          <w:szCs w:val="24"/>
        </w:rPr>
      </w:pPr>
      <w:r w:rsidRPr="008A158F">
        <w:rPr>
          <w:sz w:val="24"/>
          <w:szCs w:val="24"/>
        </w:rPr>
        <w:t xml:space="preserve">Wydatki zostaną poniesione w II półroczu br. </w:t>
      </w:r>
      <w:r w:rsidRPr="008A158F">
        <w:rPr>
          <w:bCs/>
          <w:sz w:val="24"/>
          <w:szCs w:val="24"/>
        </w:rPr>
        <w:t xml:space="preserve">na zadanie pn. </w:t>
      </w:r>
      <w:r w:rsidRPr="008A158F">
        <w:rPr>
          <w:kern w:val="3"/>
          <w:sz w:val="24"/>
          <w:szCs w:val="24"/>
        </w:rPr>
        <w:t>„Budowa dwóch budynków mieszkalnych dla podopiecznych Wielofunkcyjnej Placówki Opiekuńczo – Wychowawczej”- opracowanie dokumentacji projektowej oraz na zadanie pn. „Adaptacja istniejącego budynku internatu na budynek mieszkalny wielorodzinny na działce Nr 89/8 położonej w obrębie ewidencyjnym Brzezie gmina Brześć Kujawski”- opracowanie dokumentacji projektowej</w:t>
      </w:r>
      <w:r>
        <w:rPr>
          <w:kern w:val="3"/>
          <w:sz w:val="24"/>
          <w:szCs w:val="24"/>
        </w:rPr>
        <w:t>.</w:t>
      </w:r>
    </w:p>
    <w:p w:rsidR="00565FF3" w:rsidRPr="00FD59FF" w:rsidRDefault="00565FF3" w:rsidP="00565FF3">
      <w:pPr>
        <w:pStyle w:val="Tekstpodstawowywcity21"/>
        <w:rPr>
          <w:b/>
          <w:szCs w:val="24"/>
        </w:rPr>
      </w:pPr>
    </w:p>
    <w:p w:rsidR="00565FF3" w:rsidRPr="00FD59FF" w:rsidRDefault="00565FF3" w:rsidP="0095667E">
      <w:pPr>
        <w:pStyle w:val="Tekstpodstawowywcity21"/>
        <w:spacing w:line="360" w:lineRule="auto"/>
        <w:ind w:firstLine="425"/>
        <w:rPr>
          <w:b/>
          <w:szCs w:val="24"/>
        </w:rPr>
      </w:pPr>
      <w:r w:rsidRPr="00FD59FF">
        <w:rPr>
          <w:b/>
          <w:szCs w:val="24"/>
        </w:rPr>
        <w:t>Rozdział 85202 – Domy pomocy społecznej</w:t>
      </w:r>
    </w:p>
    <w:p w:rsidR="00565FF3" w:rsidRPr="00FD59FF" w:rsidRDefault="00565FF3" w:rsidP="0095667E">
      <w:pPr>
        <w:pStyle w:val="Tekstpodstawowywcity21"/>
        <w:spacing w:line="360" w:lineRule="auto"/>
        <w:ind w:firstLine="425"/>
        <w:rPr>
          <w:b/>
          <w:szCs w:val="24"/>
        </w:rPr>
      </w:pPr>
      <w:r w:rsidRPr="00FD59FF">
        <w:rPr>
          <w:b/>
          <w:szCs w:val="24"/>
        </w:rPr>
        <w:t xml:space="preserve">-§ 6050 – </w:t>
      </w:r>
      <w:r w:rsidRPr="00FD59FF">
        <w:rPr>
          <w:szCs w:val="24"/>
        </w:rPr>
        <w:t>wydatki inw</w:t>
      </w:r>
      <w:r>
        <w:rPr>
          <w:szCs w:val="24"/>
        </w:rPr>
        <w:t>estycyjne jednostek budżetowych,</w:t>
      </w:r>
      <w:r w:rsidRPr="00FD59FF">
        <w:rPr>
          <w:szCs w:val="24"/>
        </w:rPr>
        <w:t xml:space="preserve"> planowane wydatki</w:t>
      </w:r>
      <w:r w:rsidRPr="00FD59FF">
        <w:rPr>
          <w:b/>
          <w:szCs w:val="24"/>
        </w:rPr>
        <w:t xml:space="preserve"> – </w:t>
      </w:r>
      <w:r>
        <w:rPr>
          <w:b/>
          <w:szCs w:val="24"/>
        </w:rPr>
        <w:t>2.108.296,00</w:t>
      </w:r>
      <w:r w:rsidRPr="00FD59FF">
        <w:rPr>
          <w:b/>
          <w:szCs w:val="24"/>
        </w:rPr>
        <w:t xml:space="preserve"> zł, </w:t>
      </w:r>
      <w:r w:rsidRPr="00FD59FF">
        <w:rPr>
          <w:szCs w:val="24"/>
        </w:rPr>
        <w:t xml:space="preserve">wykonane  w </w:t>
      </w:r>
      <w:r>
        <w:rPr>
          <w:szCs w:val="24"/>
        </w:rPr>
        <w:t>I półroczu br.</w:t>
      </w:r>
      <w:r w:rsidRPr="00FD59FF">
        <w:rPr>
          <w:szCs w:val="24"/>
        </w:rPr>
        <w:t xml:space="preserve"> </w:t>
      </w:r>
      <w:r w:rsidRPr="00FD59FF">
        <w:rPr>
          <w:b/>
          <w:szCs w:val="24"/>
        </w:rPr>
        <w:t xml:space="preserve">– </w:t>
      </w:r>
      <w:r>
        <w:rPr>
          <w:b/>
          <w:szCs w:val="24"/>
        </w:rPr>
        <w:t>3.690,00</w:t>
      </w:r>
      <w:r w:rsidRPr="00FD59FF">
        <w:rPr>
          <w:b/>
          <w:szCs w:val="24"/>
        </w:rPr>
        <w:t xml:space="preserve"> zł. </w:t>
      </w:r>
    </w:p>
    <w:p w:rsidR="00565FF3" w:rsidRPr="00FD59FF" w:rsidRDefault="00565FF3" w:rsidP="00565FF3">
      <w:pPr>
        <w:pStyle w:val="Tekstpodstawowywcity21"/>
        <w:rPr>
          <w:szCs w:val="24"/>
        </w:rPr>
      </w:pPr>
      <w:r w:rsidRPr="00FD59FF">
        <w:rPr>
          <w:szCs w:val="24"/>
        </w:rPr>
        <w:t>Wydatki zostały zaplanowane w:</w:t>
      </w:r>
    </w:p>
    <w:p w:rsidR="00565FF3" w:rsidRPr="008A158F" w:rsidRDefault="00565FF3" w:rsidP="00565FF3">
      <w:pPr>
        <w:jc w:val="both"/>
        <w:rPr>
          <w:sz w:val="24"/>
          <w:szCs w:val="24"/>
        </w:rPr>
      </w:pPr>
      <w:r w:rsidRPr="008A158F">
        <w:rPr>
          <w:sz w:val="24"/>
          <w:szCs w:val="24"/>
        </w:rPr>
        <w:t xml:space="preserve">- Domu Pomocy Społecznej w Kurowie – 1.029.190,00 zł- na realizację zadania </w:t>
      </w:r>
      <w:r>
        <w:rPr>
          <w:sz w:val="24"/>
          <w:szCs w:val="24"/>
        </w:rPr>
        <w:t xml:space="preserve">                             </w:t>
      </w:r>
      <w:r w:rsidRPr="008A158F">
        <w:rPr>
          <w:sz w:val="24"/>
          <w:szCs w:val="24"/>
        </w:rPr>
        <w:t xml:space="preserve">pn. „Termomodernizacja budynków użyteczności publicznej – Domu Pomocy Społecznej </w:t>
      </w:r>
      <w:r>
        <w:rPr>
          <w:sz w:val="24"/>
          <w:szCs w:val="24"/>
        </w:rPr>
        <w:t xml:space="preserve">                 </w:t>
      </w:r>
      <w:r w:rsidRPr="008A158F">
        <w:rPr>
          <w:sz w:val="24"/>
          <w:szCs w:val="24"/>
        </w:rPr>
        <w:t xml:space="preserve">w Kurowie ”– w okresie sprawozdawczym poniesiono wydatki na kwotę 3.690,00 zł na aktualizację kosztorysu inwestorskiego, przedmiaru robót, dostosowanie audytu energetycznego do obowiązujących przepisów, harmonogramu rzeczowo – finansowego </w:t>
      </w:r>
      <w:r>
        <w:rPr>
          <w:sz w:val="24"/>
          <w:szCs w:val="24"/>
        </w:rPr>
        <w:t xml:space="preserve">                 </w:t>
      </w:r>
      <w:r w:rsidRPr="008A158F">
        <w:rPr>
          <w:sz w:val="24"/>
          <w:szCs w:val="24"/>
        </w:rPr>
        <w:t>w związku z planowaną realizacją zadania pn. „Termomodernizacja obiektu użyteczności publicznej – Domu Pomocy Społecznej w Kurowie.</w:t>
      </w:r>
    </w:p>
    <w:p w:rsidR="00565FF3" w:rsidRPr="00EC7A3F" w:rsidRDefault="00565FF3" w:rsidP="00565FF3">
      <w:pPr>
        <w:jc w:val="both"/>
        <w:rPr>
          <w:sz w:val="24"/>
          <w:szCs w:val="24"/>
        </w:rPr>
      </w:pPr>
      <w:r w:rsidRPr="00EC7A3F">
        <w:rPr>
          <w:sz w:val="24"/>
          <w:szCs w:val="24"/>
        </w:rPr>
        <w:t xml:space="preserve">- Domu Pomocy Społecznej w Kowalu – 1.006.770,00 zł – na realizację zadania </w:t>
      </w:r>
      <w:r>
        <w:rPr>
          <w:sz w:val="24"/>
          <w:szCs w:val="24"/>
        </w:rPr>
        <w:t xml:space="preserve">                           </w:t>
      </w:r>
      <w:r w:rsidRPr="00EC7A3F">
        <w:rPr>
          <w:sz w:val="24"/>
          <w:szCs w:val="24"/>
        </w:rPr>
        <w:t xml:space="preserve">pn. „Termomodernizacja budynków użyteczności publicznej – Domu Pomocy Społecznej </w:t>
      </w:r>
      <w:r>
        <w:rPr>
          <w:sz w:val="24"/>
          <w:szCs w:val="24"/>
        </w:rPr>
        <w:t xml:space="preserve">                </w:t>
      </w:r>
      <w:r w:rsidRPr="00EC7A3F">
        <w:rPr>
          <w:sz w:val="24"/>
          <w:szCs w:val="24"/>
        </w:rPr>
        <w:t>w Kowalu” – w okresie sprawozdawczym poniesiono wydatki na kwotę 0,00 zł</w:t>
      </w:r>
    </w:p>
    <w:p w:rsidR="00565FF3" w:rsidRPr="00F7783B" w:rsidRDefault="00565FF3" w:rsidP="00565FF3">
      <w:pPr>
        <w:pStyle w:val="Tekstpodstawowywcity21"/>
        <w:rPr>
          <w:szCs w:val="24"/>
        </w:rPr>
      </w:pPr>
      <w:r w:rsidRPr="00F7783B">
        <w:rPr>
          <w:szCs w:val="24"/>
        </w:rPr>
        <w:t xml:space="preserve">- Domu Pomocy Społecznej w Wilkowiczkach – 72.336,00 zł -na realizację zadania </w:t>
      </w:r>
      <w:r>
        <w:rPr>
          <w:szCs w:val="24"/>
        </w:rPr>
        <w:t xml:space="preserve">                      </w:t>
      </w:r>
      <w:r w:rsidRPr="00F7783B">
        <w:rPr>
          <w:szCs w:val="24"/>
        </w:rPr>
        <w:t xml:space="preserve">pn. „Modernizacja i przebudowa obiektu Domu Pomocy Społecznej w Wilkowiczkach </w:t>
      </w:r>
      <w:r>
        <w:rPr>
          <w:szCs w:val="24"/>
        </w:rPr>
        <w:t xml:space="preserve">                   </w:t>
      </w:r>
      <w:r w:rsidRPr="00F7783B">
        <w:rPr>
          <w:szCs w:val="24"/>
        </w:rPr>
        <w:t>w zakresie zabezpieczenia przeciwpożarowego” – w okresie sprawozdawczym poniesiono wydatki na kwotę 0,00 zł.</w:t>
      </w:r>
    </w:p>
    <w:p w:rsidR="00565FF3" w:rsidRPr="00FD59FF" w:rsidRDefault="00565FF3" w:rsidP="00565FF3">
      <w:pPr>
        <w:pStyle w:val="Tekstpodstawowywcity21"/>
        <w:rPr>
          <w:szCs w:val="24"/>
        </w:rPr>
      </w:pPr>
      <w:r w:rsidRPr="00FD59FF">
        <w:rPr>
          <w:b/>
          <w:szCs w:val="24"/>
        </w:rPr>
        <w:t>-§ 6060</w:t>
      </w:r>
      <w:r w:rsidRPr="00FD59FF">
        <w:rPr>
          <w:szCs w:val="24"/>
        </w:rPr>
        <w:t xml:space="preserve"> – wydatki na zakupy inwestycyjne jednostek budżetowych planowane wydatki – </w:t>
      </w:r>
      <w:r>
        <w:rPr>
          <w:b/>
          <w:szCs w:val="24"/>
        </w:rPr>
        <w:t>22.500,00</w:t>
      </w:r>
      <w:r w:rsidRPr="00FD59FF">
        <w:rPr>
          <w:b/>
          <w:szCs w:val="24"/>
        </w:rPr>
        <w:t xml:space="preserve"> zł</w:t>
      </w:r>
      <w:r w:rsidRPr="00FD59FF">
        <w:rPr>
          <w:szCs w:val="24"/>
        </w:rPr>
        <w:t xml:space="preserve">, wykonane  w </w:t>
      </w:r>
      <w:r>
        <w:rPr>
          <w:szCs w:val="24"/>
        </w:rPr>
        <w:t>I półroczu br.</w:t>
      </w:r>
      <w:r w:rsidRPr="00FD59FF">
        <w:rPr>
          <w:szCs w:val="24"/>
        </w:rPr>
        <w:t xml:space="preserve"> – </w:t>
      </w:r>
      <w:r w:rsidRPr="00FD59FF">
        <w:rPr>
          <w:b/>
          <w:szCs w:val="24"/>
        </w:rPr>
        <w:t>0,00 zł.</w:t>
      </w:r>
    </w:p>
    <w:p w:rsidR="00565FF3" w:rsidRPr="00FD59FF" w:rsidRDefault="00565FF3" w:rsidP="00565FF3">
      <w:pPr>
        <w:pStyle w:val="Tekstpodstawowywcity21"/>
        <w:rPr>
          <w:szCs w:val="24"/>
        </w:rPr>
      </w:pPr>
      <w:r w:rsidRPr="00FD59FF">
        <w:rPr>
          <w:szCs w:val="24"/>
        </w:rPr>
        <w:t>Wydatki zostały zaplanowane w:</w:t>
      </w:r>
    </w:p>
    <w:p w:rsidR="00565FF3" w:rsidRDefault="00565FF3" w:rsidP="00565FF3">
      <w:pPr>
        <w:pStyle w:val="Tekstpodstawowywcity21"/>
        <w:rPr>
          <w:szCs w:val="24"/>
        </w:rPr>
      </w:pPr>
      <w:r w:rsidRPr="00F7783B">
        <w:rPr>
          <w:szCs w:val="24"/>
        </w:rPr>
        <w:t>- Domu Pomocy Społecznej w Kowalu – 22.500,00 zł na realizację zadania z</w:t>
      </w:r>
      <w:r w:rsidRPr="00F7783B">
        <w:rPr>
          <w:kern w:val="3"/>
          <w:szCs w:val="24"/>
        </w:rPr>
        <w:t xml:space="preserve">akup </w:t>
      </w:r>
      <w:r>
        <w:rPr>
          <w:szCs w:val="24"/>
        </w:rPr>
        <w:t>ł</w:t>
      </w:r>
      <w:r w:rsidRPr="00F7783B">
        <w:rPr>
          <w:szCs w:val="24"/>
        </w:rPr>
        <w:t>óżek  rehabilitacyjnych na pilota na ¾ łamane na 4 siłowniki szt. 5  – w okresie sprawozdawczym poniesiono wydatki na kwotę 0,00 zł.</w:t>
      </w:r>
    </w:p>
    <w:p w:rsidR="00565FF3" w:rsidRDefault="00565FF3" w:rsidP="00565FF3">
      <w:pPr>
        <w:pStyle w:val="Tekstpodstawowywcity21"/>
        <w:rPr>
          <w:b/>
          <w:szCs w:val="24"/>
        </w:rPr>
      </w:pPr>
    </w:p>
    <w:p w:rsidR="0095667E" w:rsidRPr="00FD59FF" w:rsidRDefault="0095667E" w:rsidP="0095667E">
      <w:pPr>
        <w:pStyle w:val="Tekstpodstawowywcity21"/>
        <w:spacing w:line="360" w:lineRule="auto"/>
        <w:ind w:firstLine="425"/>
        <w:rPr>
          <w:b/>
          <w:szCs w:val="24"/>
        </w:rPr>
      </w:pPr>
    </w:p>
    <w:p w:rsidR="00565FF3" w:rsidRPr="00FD59FF" w:rsidRDefault="00565FF3" w:rsidP="0095667E">
      <w:pPr>
        <w:pStyle w:val="Tekstpodstawowywcity21"/>
        <w:spacing w:line="360" w:lineRule="auto"/>
        <w:ind w:firstLine="425"/>
        <w:rPr>
          <w:b/>
          <w:szCs w:val="24"/>
        </w:rPr>
      </w:pPr>
      <w:r w:rsidRPr="00FD59FF">
        <w:rPr>
          <w:b/>
          <w:szCs w:val="24"/>
        </w:rPr>
        <w:t>Dział 900 – Gospodarka Komunalna i Ochrona Środowiska</w:t>
      </w:r>
    </w:p>
    <w:p w:rsidR="00565FF3" w:rsidRDefault="00565FF3" w:rsidP="0095667E">
      <w:pPr>
        <w:pStyle w:val="Tekstpodstawowywcity21"/>
        <w:spacing w:line="360" w:lineRule="auto"/>
        <w:ind w:firstLine="425"/>
        <w:rPr>
          <w:b/>
          <w:szCs w:val="24"/>
        </w:rPr>
      </w:pPr>
      <w:r w:rsidRPr="00FD59FF">
        <w:rPr>
          <w:b/>
          <w:szCs w:val="24"/>
        </w:rPr>
        <w:t>Rozdział 90019 – Wpływy i wydatki związane z gromadzeniem środków z opłat i kar za korzystanie ze środowiska</w:t>
      </w:r>
    </w:p>
    <w:p w:rsidR="0095667E" w:rsidRDefault="0095667E" w:rsidP="0095667E">
      <w:pPr>
        <w:pStyle w:val="Tekstpodstawowywcity21"/>
        <w:spacing w:line="360" w:lineRule="auto"/>
        <w:ind w:firstLine="425"/>
        <w:rPr>
          <w:b/>
          <w:szCs w:val="24"/>
        </w:rPr>
      </w:pPr>
      <w:r>
        <w:rPr>
          <w:b/>
          <w:szCs w:val="24"/>
        </w:rPr>
        <w:br w:type="page"/>
      </w:r>
    </w:p>
    <w:p w:rsidR="0095667E" w:rsidRPr="00FD59FF" w:rsidRDefault="0095667E" w:rsidP="0095667E">
      <w:pPr>
        <w:pStyle w:val="Tekstpodstawowywcity21"/>
        <w:spacing w:line="360" w:lineRule="auto"/>
        <w:ind w:firstLine="425"/>
        <w:rPr>
          <w:b/>
          <w:szCs w:val="24"/>
        </w:rPr>
      </w:pPr>
    </w:p>
    <w:p w:rsidR="00565FF3" w:rsidRPr="00FD59FF" w:rsidRDefault="00565FF3" w:rsidP="00565FF3">
      <w:pPr>
        <w:pStyle w:val="Tekstpodstawowywcity21"/>
        <w:rPr>
          <w:szCs w:val="24"/>
        </w:rPr>
      </w:pPr>
      <w:r w:rsidRPr="00FD59FF">
        <w:rPr>
          <w:b/>
          <w:szCs w:val="24"/>
        </w:rPr>
        <w:t>-§ 6050 -</w:t>
      </w:r>
      <w:r w:rsidRPr="00FD59FF">
        <w:rPr>
          <w:szCs w:val="24"/>
        </w:rPr>
        <w:t xml:space="preserve"> wydatki inwestycyjne jednostek budżetowych planowane wydatki – </w:t>
      </w:r>
      <w:r>
        <w:rPr>
          <w:b/>
          <w:szCs w:val="24"/>
        </w:rPr>
        <w:t>317.861,00</w:t>
      </w:r>
      <w:r w:rsidRPr="00FD59FF">
        <w:rPr>
          <w:b/>
          <w:szCs w:val="24"/>
        </w:rPr>
        <w:t xml:space="preserve"> zł</w:t>
      </w:r>
      <w:r w:rsidRPr="00FD59FF">
        <w:rPr>
          <w:szCs w:val="24"/>
        </w:rPr>
        <w:t xml:space="preserve">, wykonane w okresie I półrocza br. –  </w:t>
      </w:r>
      <w:r>
        <w:rPr>
          <w:b/>
          <w:szCs w:val="24"/>
        </w:rPr>
        <w:t>0</w:t>
      </w:r>
      <w:r w:rsidRPr="00FD59FF">
        <w:rPr>
          <w:b/>
          <w:szCs w:val="24"/>
        </w:rPr>
        <w:t>,00</w:t>
      </w:r>
      <w:r w:rsidRPr="00FD59FF">
        <w:rPr>
          <w:szCs w:val="24"/>
        </w:rPr>
        <w:t xml:space="preserve"> zł.</w:t>
      </w:r>
    </w:p>
    <w:p w:rsidR="00565FF3" w:rsidRDefault="00565FF3" w:rsidP="00565FF3">
      <w:pPr>
        <w:pStyle w:val="Tekstpodstawowywcity21"/>
        <w:rPr>
          <w:szCs w:val="24"/>
        </w:rPr>
      </w:pPr>
      <w:r w:rsidRPr="00FD59FF">
        <w:rPr>
          <w:szCs w:val="24"/>
        </w:rPr>
        <w:t xml:space="preserve">Wydatki zostały zaplanowane </w:t>
      </w:r>
      <w:r w:rsidRPr="00E57457">
        <w:rPr>
          <w:szCs w:val="24"/>
        </w:rPr>
        <w:t>na termomodernizację budynków i racjonalizację zużycia energii</w:t>
      </w:r>
      <w:r>
        <w:rPr>
          <w:szCs w:val="24"/>
        </w:rPr>
        <w:t>.</w:t>
      </w:r>
    </w:p>
    <w:p w:rsidR="00565FF3" w:rsidRPr="00FD59FF" w:rsidRDefault="00565FF3" w:rsidP="00565FF3">
      <w:pPr>
        <w:pStyle w:val="Tekstpodstawowywcity21"/>
        <w:rPr>
          <w:szCs w:val="24"/>
        </w:rPr>
      </w:pPr>
      <w:r w:rsidRPr="00FD59FF">
        <w:rPr>
          <w:b/>
          <w:szCs w:val="24"/>
        </w:rPr>
        <w:t xml:space="preserve">-§ 6230 - </w:t>
      </w:r>
      <w:r w:rsidRPr="00FD59FF">
        <w:rPr>
          <w:szCs w:val="24"/>
        </w:rPr>
        <w:t xml:space="preserve">dotacje celowe z budżetu na finansowanie lub dofinansowanie kosztów realizacji inwestycji i zakupów inwestycyjnych jednostek nie zaliczanych do sektora finansów publicznych planowane wydatki </w:t>
      </w:r>
      <w:r w:rsidRPr="00FD59FF">
        <w:rPr>
          <w:b/>
          <w:szCs w:val="24"/>
        </w:rPr>
        <w:t>15.000,00 zł</w:t>
      </w:r>
      <w:r w:rsidRPr="00FD59FF">
        <w:rPr>
          <w:szCs w:val="24"/>
        </w:rPr>
        <w:t xml:space="preserve">, wykonanie w okresie I półrocza br. </w:t>
      </w:r>
      <w:r w:rsidRPr="00FD59FF">
        <w:rPr>
          <w:b/>
          <w:szCs w:val="24"/>
        </w:rPr>
        <w:t>0,00 zł.</w:t>
      </w:r>
    </w:p>
    <w:p w:rsidR="00565FF3" w:rsidRDefault="00565FF3" w:rsidP="00565FF3">
      <w:pPr>
        <w:pStyle w:val="Tekstpodstawowywcity21"/>
        <w:rPr>
          <w:b/>
          <w:szCs w:val="24"/>
        </w:rPr>
      </w:pPr>
    </w:p>
    <w:p w:rsidR="00565FF3" w:rsidRPr="00FD59FF" w:rsidRDefault="00565FF3" w:rsidP="00565FF3">
      <w:pPr>
        <w:pStyle w:val="Tekstpodstawowywcity21"/>
        <w:rPr>
          <w:b/>
          <w:bCs/>
          <w:szCs w:val="24"/>
        </w:rPr>
      </w:pPr>
      <w:r w:rsidRPr="00FD59FF">
        <w:rPr>
          <w:b/>
          <w:szCs w:val="24"/>
        </w:rPr>
        <w:t xml:space="preserve">Dział 921- </w:t>
      </w:r>
      <w:r w:rsidRPr="00FD59FF">
        <w:rPr>
          <w:b/>
          <w:bCs/>
          <w:szCs w:val="24"/>
        </w:rPr>
        <w:t>Kultura i ochrona dziedzictwa narodowego</w:t>
      </w:r>
    </w:p>
    <w:p w:rsidR="00565FF3" w:rsidRPr="00FD59FF" w:rsidRDefault="00565FF3" w:rsidP="00565FF3">
      <w:pPr>
        <w:pStyle w:val="Tekstpodstawowywcity21"/>
        <w:rPr>
          <w:b/>
          <w:szCs w:val="24"/>
        </w:rPr>
      </w:pPr>
      <w:r w:rsidRPr="00FD59FF">
        <w:rPr>
          <w:b/>
          <w:bCs/>
          <w:szCs w:val="24"/>
        </w:rPr>
        <w:t xml:space="preserve">Rozdział 92120- </w:t>
      </w:r>
      <w:r w:rsidRPr="00FD59FF">
        <w:rPr>
          <w:b/>
          <w:szCs w:val="24"/>
        </w:rPr>
        <w:t>Ochrona zabytków i opieka nad zabytkami</w:t>
      </w:r>
    </w:p>
    <w:p w:rsidR="00565FF3" w:rsidRDefault="00565FF3" w:rsidP="00565FF3">
      <w:pPr>
        <w:pStyle w:val="Tekstpodstawowywcity21"/>
        <w:rPr>
          <w:b/>
          <w:szCs w:val="24"/>
        </w:rPr>
      </w:pPr>
      <w:r w:rsidRPr="00FD59FF">
        <w:rPr>
          <w:b/>
          <w:szCs w:val="24"/>
        </w:rPr>
        <w:t xml:space="preserve">-§ 6570- </w:t>
      </w:r>
      <w:r w:rsidRPr="00FD59FF">
        <w:rPr>
          <w:szCs w:val="24"/>
        </w:rPr>
        <w:t xml:space="preserve">dotacje celowe przekazane z budżetu na finansowanie lub dofinansowanie zadań inwestycyjnych obiektów zabytkowych jednostkom niezaliczanym do sektora finansów publicznych, planowane wydatki </w:t>
      </w:r>
      <w:r>
        <w:rPr>
          <w:b/>
          <w:szCs w:val="24"/>
        </w:rPr>
        <w:t>108</w:t>
      </w:r>
      <w:r w:rsidRPr="002A3CBA">
        <w:rPr>
          <w:b/>
          <w:szCs w:val="24"/>
        </w:rPr>
        <w:t>.000,00 zł</w:t>
      </w:r>
      <w:r w:rsidRPr="00FD59FF">
        <w:rPr>
          <w:szCs w:val="24"/>
        </w:rPr>
        <w:t xml:space="preserve">, </w:t>
      </w:r>
      <w:r>
        <w:rPr>
          <w:szCs w:val="24"/>
        </w:rPr>
        <w:t xml:space="preserve">wykonane w I półroczu br. – </w:t>
      </w:r>
      <w:r w:rsidRPr="00E57457">
        <w:rPr>
          <w:b/>
          <w:szCs w:val="24"/>
        </w:rPr>
        <w:t>48.000,</w:t>
      </w:r>
      <w:r w:rsidRPr="002A3CBA">
        <w:rPr>
          <w:b/>
          <w:szCs w:val="24"/>
        </w:rPr>
        <w:t>00 zł</w:t>
      </w:r>
      <w:r>
        <w:rPr>
          <w:b/>
          <w:szCs w:val="24"/>
        </w:rPr>
        <w:t>.</w:t>
      </w:r>
    </w:p>
    <w:p w:rsidR="00565FF3" w:rsidRPr="00025B05" w:rsidRDefault="00565FF3" w:rsidP="00565FF3">
      <w:pPr>
        <w:tabs>
          <w:tab w:val="left" w:pos="0"/>
        </w:tabs>
        <w:jc w:val="both"/>
        <w:rPr>
          <w:sz w:val="24"/>
          <w:szCs w:val="24"/>
        </w:rPr>
      </w:pPr>
      <w:r w:rsidRPr="00025B05">
        <w:rPr>
          <w:sz w:val="24"/>
          <w:szCs w:val="24"/>
        </w:rPr>
        <w:t>Wydatki inwest</w:t>
      </w:r>
      <w:r>
        <w:rPr>
          <w:sz w:val="24"/>
          <w:szCs w:val="24"/>
        </w:rPr>
        <w:t>ycyjne zostały poniesione na remont dachu kościoła parafialnego p.w. Marii Magdaleny w Grabkowie – nawa główna etap I  - 26.000,00 zł oraz na zagospodarowanie terenu o szczególnym znaczeniu wokół kościoła w Lubaniu – 22.000,00 zł.</w:t>
      </w:r>
    </w:p>
    <w:p w:rsidR="00565FF3" w:rsidRDefault="00565FF3" w:rsidP="003D6B41">
      <w:pPr>
        <w:pStyle w:val="Tekstpodstawowywcity21"/>
        <w:ind w:firstLine="0"/>
        <w:rPr>
          <w:b/>
          <w:szCs w:val="24"/>
        </w:rPr>
      </w:pPr>
    </w:p>
    <w:p w:rsidR="00565FF3" w:rsidRDefault="00565FF3" w:rsidP="00565FF3">
      <w:pPr>
        <w:pStyle w:val="Tekstpodstawowywcity21"/>
        <w:rPr>
          <w:b/>
          <w:szCs w:val="24"/>
        </w:rPr>
      </w:pPr>
    </w:p>
    <w:p w:rsidR="00AB7A26" w:rsidRDefault="00AB7A26" w:rsidP="00565FF3">
      <w:pPr>
        <w:pStyle w:val="Tekstpodstawowywcity21"/>
        <w:rPr>
          <w:b/>
          <w:szCs w:val="24"/>
        </w:rPr>
      </w:pPr>
    </w:p>
    <w:p w:rsidR="00AB7A26" w:rsidRDefault="00AB7A26" w:rsidP="00565FF3">
      <w:pPr>
        <w:pStyle w:val="Tekstpodstawowywcity21"/>
        <w:rPr>
          <w:b/>
          <w:szCs w:val="24"/>
        </w:rPr>
      </w:pPr>
    </w:p>
    <w:p w:rsidR="00AB7A26" w:rsidRDefault="00AB7A26" w:rsidP="00565FF3">
      <w:pPr>
        <w:pStyle w:val="Tekstpodstawowywcity21"/>
        <w:rPr>
          <w:b/>
          <w:szCs w:val="24"/>
        </w:rPr>
      </w:pPr>
    </w:p>
    <w:p w:rsidR="00AB7A26" w:rsidRDefault="00AB7A26" w:rsidP="00565FF3">
      <w:pPr>
        <w:pStyle w:val="Tekstpodstawowywcity21"/>
        <w:rPr>
          <w:b/>
          <w:szCs w:val="24"/>
        </w:rPr>
      </w:pPr>
    </w:p>
    <w:p w:rsidR="00AB7A26" w:rsidRDefault="00AB7A26" w:rsidP="00565FF3">
      <w:pPr>
        <w:pStyle w:val="Tekstpodstawowywcity21"/>
        <w:rPr>
          <w:b/>
          <w:szCs w:val="24"/>
        </w:rPr>
      </w:pPr>
    </w:p>
    <w:p w:rsidR="00AB7A26" w:rsidRDefault="00AB7A26" w:rsidP="00565FF3">
      <w:pPr>
        <w:pStyle w:val="Tekstpodstawowywcity21"/>
        <w:rPr>
          <w:b/>
          <w:szCs w:val="24"/>
        </w:rPr>
      </w:pPr>
    </w:p>
    <w:p w:rsidR="00AB7A26" w:rsidRDefault="00AB7A26" w:rsidP="00565FF3">
      <w:pPr>
        <w:pStyle w:val="Tekstpodstawowywcity21"/>
        <w:rPr>
          <w:b/>
          <w:szCs w:val="24"/>
        </w:rPr>
      </w:pPr>
    </w:p>
    <w:p w:rsidR="00AB7A26" w:rsidRDefault="00AB7A26" w:rsidP="00565FF3">
      <w:pPr>
        <w:pStyle w:val="Tekstpodstawowywcity21"/>
        <w:rPr>
          <w:b/>
          <w:szCs w:val="24"/>
        </w:rPr>
      </w:pPr>
    </w:p>
    <w:p w:rsidR="00AB7A26" w:rsidRDefault="00AB7A26" w:rsidP="00565FF3">
      <w:pPr>
        <w:pStyle w:val="Tekstpodstawowywcity21"/>
        <w:rPr>
          <w:b/>
          <w:szCs w:val="24"/>
        </w:rPr>
      </w:pPr>
    </w:p>
    <w:p w:rsidR="00AB7A26" w:rsidRDefault="00AB7A26" w:rsidP="00565FF3">
      <w:pPr>
        <w:pStyle w:val="Tekstpodstawowywcity21"/>
        <w:rPr>
          <w:b/>
          <w:szCs w:val="24"/>
        </w:rPr>
      </w:pPr>
    </w:p>
    <w:p w:rsidR="00AB7A26" w:rsidRDefault="00AB7A26" w:rsidP="00565FF3">
      <w:pPr>
        <w:pStyle w:val="Tekstpodstawowywcity21"/>
        <w:rPr>
          <w:b/>
          <w:szCs w:val="24"/>
        </w:rPr>
      </w:pPr>
    </w:p>
    <w:p w:rsidR="00AB7A26" w:rsidRDefault="00AB7A26" w:rsidP="00565FF3">
      <w:pPr>
        <w:pStyle w:val="Tekstpodstawowywcity21"/>
        <w:rPr>
          <w:b/>
          <w:szCs w:val="24"/>
        </w:rPr>
      </w:pPr>
    </w:p>
    <w:p w:rsidR="0095667E" w:rsidRDefault="0095667E" w:rsidP="00565FF3">
      <w:pPr>
        <w:pStyle w:val="Tekstpodstawowy"/>
        <w:jc w:val="center"/>
        <w:rPr>
          <w:sz w:val="20"/>
        </w:rPr>
      </w:pPr>
      <w:r>
        <w:rPr>
          <w:sz w:val="20"/>
        </w:rPr>
        <w:br w:type="page"/>
      </w:r>
    </w:p>
    <w:p w:rsidR="0095667E" w:rsidRDefault="0095667E" w:rsidP="00565FF3">
      <w:pPr>
        <w:pStyle w:val="Tekstpodstawowy"/>
        <w:jc w:val="center"/>
        <w:rPr>
          <w:sz w:val="20"/>
        </w:rPr>
      </w:pPr>
    </w:p>
    <w:p w:rsidR="00565FF3" w:rsidRDefault="00565FF3" w:rsidP="00565FF3">
      <w:pPr>
        <w:pStyle w:val="Tekstpodstawowy"/>
        <w:jc w:val="center"/>
        <w:rPr>
          <w:sz w:val="20"/>
        </w:rPr>
      </w:pPr>
      <w:r>
        <w:rPr>
          <w:sz w:val="20"/>
        </w:rPr>
        <w:t>Stopień realizacji zakupów inwestycyjnych i wydatków inwestycyjnych w I półroczu 2015r.</w:t>
      </w:r>
    </w:p>
    <w:p w:rsidR="00565FF3" w:rsidRDefault="00565FF3" w:rsidP="00565FF3">
      <w:pPr>
        <w:pStyle w:val="Tekstpodstawowy"/>
      </w:pPr>
    </w:p>
    <w:p w:rsidR="00565FF3" w:rsidRDefault="00565FF3" w:rsidP="00565FF3">
      <w:pPr>
        <w:pStyle w:val="Tekstpodstawowy"/>
        <w:rPr>
          <w:b w:val="0"/>
          <w:sz w:val="20"/>
        </w:rPr>
      </w:pPr>
    </w:p>
    <w:p w:rsidR="0095667E" w:rsidRDefault="0095667E" w:rsidP="00565FF3">
      <w:pPr>
        <w:pStyle w:val="Tekstpodstawowy"/>
        <w:rPr>
          <w:b w:val="0"/>
          <w:sz w:val="20"/>
        </w:rPr>
      </w:pPr>
    </w:p>
    <w:p w:rsidR="00565FF3" w:rsidRPr="009C1EE1" w:rsidRDefault="00565FF3" w:rsidP="00565FF3">
      <w:pPr>
        <w:pStyle w:val="Tekstpodstawowy"/>
        <w:rPr>
          <w:b w:val="0"/>
          <w:sz w:val="20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418"/>
        <w:gridCol w:w="1134"/>
        <w:gridCol w:w="1134"/>
        <w:gridCol w:w="2131"/>
      </w:tblGrid>
      <w:tr w:rsidR="00565FF3" w:rsidRPr="00DA782D" w:rsidTr="00B23C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Nazwa inwestycji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Łączne koszty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Plan wydatków na 2015r.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Wydatki poniesione w I półroczu 2015r.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Wydatki do poniesienia w latach następnych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Stopień realizacji inwestycji i zakupów (z jakich środków inwestycja realizowana)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rPr>
                <w:rFonts w:ascii="Arial" w:hAnsi="Arial" w:cs="Arial"/>
                <w:bCs/>
              </w:rPr>
            </w:pPr>
            <w:r w:rsidRPr="00DA782D">
              <w:rPr>
                <w:rFonts w:ascii="Arial" w:hAnsi="Arial" w:cs="Arial"/>
                <w:bCs/>
              </w:rPr>
              <w:t xml:space="preserve">Przebudowa drogi powiatowej nr </w:t>
            </w:r>
            <w:smartTag w:uri="urn:schemas-microsoft-com:office:smarttags" w:element="metricconverter">
              <w:smartTagPr>
                <w:attr w:name="ProductID" w:val="2931C"/>
              </w:smartTagPr>
              <w:r w:rsidRPr="00DA782D">
                <w:rPr>
                  <w:rFonts w:ascii="Arial" w:hAnsi="Arial" w:cs="Arial"/>
                  <w:bCs/>
                </w:rPr>
                <w:t>2931C</w:t>
              </w:r>
            </w:smartTag>
            <w:r w:rsidRPr="00DA782D">
              <w:rPr>
                <w:rFonts w:ascii="Arial" w:hAnsi="Arial" w:cs="Arial"/>
                <w:bCs/>
              </w:rPr>
              <w:t xml:space="preserve"> Izbica Kujawska - Boniewo - Borzymie od km 9+615 do km 19+000 – odcinek od km 14+474,09 do km 18+984,06 etap II</w:t>
            </w:r>
          </w:p>
          <w:p w:rsidR="00565FF3" w:rsidRPr="00DA782D" w:rsidRDefault="00565FF3" w:rsidP="00B23C65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6.096.473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6.096.473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7B21D3" w:rsidRDefault="00565FF3" w:rsidP="00B23C65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sz w:val="20"/>
              </w:rPr>
            </w:pPr>
            <w:r w:rsidRPr="007B21D3">
              <w:rPr>
                <w:rFonts w:ascii="Arial" w:hAnsi="Arial" w:cs="Arial"/>
                <w:b w:val="0"/>
                <w:sz w:val="20"/>
              </w:rPr>
              <w:t>4.675,63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rPr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NPPDL:</w:t>
            </w:r>
            <w:r w:rsidRPr="00DA782D">
              <w:rPr>
                <w:rFonts w:ascii="Arial" w:hAnsi="Arial" w:cs="Arial"/>
                <w:b w:val="0"/>
                <w:color w:val="000000"/>
                <w:sz w:val="20"/>
              </w:rPr>
              <w:t xml:space="preserve"> 3.000.000</w:t>
            </w:r>
            <w:r w:rsidRPr="00DA782D">
              <w:rPr>
                <w:rFonts w:ascii="Arial" w:hAnsi="Arial" w:cs="Arial"/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sz w:val="20"/>
              </w:rPr>
              <w:t>Gminy:</w:t>
            </w:r>
            <w:r w:rsidRPr="00DA782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A782D">
              <w:rPr>
                <w:rFonts w:ascii="Arial" w:hAnsi="Arial" w:cs="Arial"/>
                <w:b w:val="0"/>
                <w:sz w:val="20"/>
              </w:rPr>
              <w:t xml:space="preserve">1.296.351   </w:t>
            </w:r>
            <w:r w:rsidRPr="00DA782D">
              <w:rPr>
                <w:rFonts w:ascii="Arial" w:hAnsi="Arial" w:cs="Arial"/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t>Powiat:  1.800.122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2.</w:t>
            </w:r>
          </w:p>
          <w:p w:rsidR="00565FF3" w:rsidRPr="00DA782D" w:rsidRDefault="00565FF3" w:rsidP="00B23C65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565FF3" w:rsidRPr="00DA782D" w:rsidRDefault="00565FF3" w:rsidP="00B23C65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565FF3" w:rsidRPr="00DA782D" w:rsidRDefault="00565FF3" w:rsidP="00B23C65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565FF3" w:rsidRPr="00DA782D" w:rsidRDefault="00565FF3" w:rsidP="00B23C65">
            <w:pPr>
              <w:pStyle w:val="Tekstpodstawowy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r w:rsidRPr="00DA782D">
              <w:rPr>
                <w:rFonts w:ascii="Arial" w:hAnsi="Arial" w:cs="Arial"/>
              </w:rPr>
              <w:t>Przebudowa drogi powiatowej nr 2908C Kąkowa Wola – Lubraniec od km 0+000 do km 6+910,30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6.649.743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6.649.743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7B21D3" w:rsidRDefault="00565FF3" w:rsidP="00B23C65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sz w:val="20"/>
              </w:rPr>
            </w:pPr>
            <w:r w:rsidRPr="007B21D3">
              <w:rPr>
                <w:rFonts w:ascii="Arial" w:hAnsi="Arial" w:cs="Arial"/>
                <w:b w:val="0"/>
                <w:sz w:val="20"/>
              </w:rPr>
              <w:t>509,62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rPr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NPPDL:</w:t>
            </w:r>
            <w:r w:rsidRPr="00DA782D">
              <w:rPr>
                <w:rFonts w:ascii="Arial" w:hAnsi="Arial" w:cs="Arial"/>
                <w:b w:val="0"/>
                <w:color w:val="000000"/>
                <w:sz w:val="20"/>
              </w:rPr>
              <w:t xml:space="preserve"> 3.000.000    </w:t>
            </w:r>
            <w:r w:rsidRPr="00DA782D">
              <w:rPr>
                <w:rFonts w:ascii="Arial" w:hAnsi="Arial" w:cs="Arial"/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sz w:val="20"/>
              </w:rPr>
              <w:t>Gminy:</w:t>
            </w:r>
            <w:r w:rsidRPr="00DA782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DA782D">
              <w:rPr>
                <w:rFonts w:ascii="Arial" w:hAnsi="Arial" w:cs="Arial"/>
                <w:b w:val="0"/>
                <w:sz w:val="20"/>
              </w:rPr>
              <w:t>1.518.920</w:t>
            </w:r>
            <w:r w:rsidRPr="00DA782D">
              <w:rPr>
                <w:rFonts w:ascii="Arial" w:hAnsi="Arial" w:cs="Arial"/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t>Powiat:  2.130.823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  <w:p w:rsidR="00565FF3" w:rsidRPr="00DA782D" w:rsidRDefault="00565FF3" w:rsidP="00B23C65">
            <w:pPr>
              <w:pStyle w:val="Tekstpodstawowy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3.</w:t>
            </w:r>
          </w:p>
          <w:p w:rsidR="00565FF3" w:rsidRPr="00DA782D" w:rsidRDefault="00565FF3" w:rsidP="00B23C65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565FF3" w:rsidRPr="00DA782D" w:rsidRDefault="00565FF3" w:rsidP="00B23C65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565FF3" w:rsidRPr="00DA782D" w:rsidRDefault="00565FF3" w:rsidP="00B23C65">
            <w:pPr>
              <w:pStyle w:val="Tekstpodstawowy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Przebudowa drogi powiatowej nr 2910C Nowa Wieś – Smólsk – Kruszyn od km 0+005 do km 1+004 i od km 1+342 do km 2+518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1.381.529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1.381.529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rPr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RPO - </w:t>
            </w:r>
            <w:r w:rsidRPr="00DA782D">
              <w:rPr>
                <w:rFonts w:ascii="Arial" w:hAnsi="Arial" w:cs="Arial"/>
                <w:b w:val="0"/>
                <w:bCs/>
                <w:sz w:val="20"/>
              </w:rPr>
              <w:t>1.381.529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  <w:p w:rsidR="00565FF3" w:rsidRPr="00DA782D" w:rsidRDefault="00565FF3" w:rsidP="00B23C65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565FF3" w:rsidRPr="00DA782D" w:rsidRDefault="00565FF3" w:rsidP="00B23C65">
            <w:pPr>
              <w:pStyle w:val="Tekstpodstawowy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4.</w:t>
            </w:r>
          </w:p>
          <w:p w:rsidR="00565FF3" w:rsidRPr="00DA782D" w:rsidRDefault="00565FF3" w:rsidP="00B23C65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565FF3" w:rsidRPr="00DA782D" w:rsidRDefault="00565FF3" w:rsidP="00B23C65">
            <w:pPr>
              <w:pStyle w:val="Tekstpodstawowy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Przebudowa drogi powiatowej nr 2910C Nowa Wieś – Smólsk – Kruszyn od km 0+005 do km 1+004 i od km 1+342 do km 2+518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1.381.529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1.381.529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DA782D">
              <w:rPr>
                <w:rFonts w:ascii="Arial" w:hAnsi="Arial" w:cs="Arial"/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t xml:space="preserve">Gmina - </w:t>
            </w:r>
            <w:r w:rsidRPr="00DA782D">
              <w:rPr>
                <w:rFonts w:ascii="Arial" w:hAnsi="Arial" w:cs="Arial"/>
                <w:b w:val="0"/>
                <w:sz w:val="20"/>
              </w:rPr>
              <w:t xml:space="preserve">290.121    </w:t>
            </w:r>
            <w:r w:rsidRPr="00DA782D">
              <w:rPr>
                <w:rFonts w:ascii="Arial" w:hAnsi="Arial" w:cs="Arial"/>
                <w:b w:val="0"/>
                <w:sz w:val="20"/>
              </w:rPr>
              <w:br/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rPr>
                <w:rFonts w:ascii="Arial" w:hAnsi="Arial" w:cs="Arial"/>
              </w:rPr>
            </w:pPr>
            <w:r w:rsidRPr="00DA782D">
              <w:rPr>
                <w:rFonts w:ascii="Arial" w:hAnsi="Arial" w:cs="Arial"/>
              </w:rPr>
              <w:t>Przebudowa II etapu drogi powiatowej nr 2044C Czernikowo – Bobrowniki – Włocławek</w:t>
            </w:r>
          </w:p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200.000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200.000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7B21D3" w:rsidRDefault="00565FF3" w:rsidP="00B23C65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sz w:val="20"/>
              </w:rPr>
            </w:pPr>
            <w:r w:rsidRPr="007B21D3">
              <w:rPr>
                <w:rFonts w:ascii="Arial" w:hAnsi="Arial" w:cs="Arial"/>
                <w:b w:val="0"/>
                <w:sz w:val="20"/>
              </w:rPr>
              <w:t>1.845,00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rPr>
          <w:trHeight w:val="13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 xml:space="preserve">6.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rPr>
                <w:rFonts w:ascii="Arial" w:hAnsi="Arial" w:cs="Arial"/>
              </w:rPr>
            </w:pPr>
            <w:r w:rsidRPr="00DA782D">
              <w:rPr>
                <w:rFonts w:ascii="Arial" w:hAnsi="Arial" w:cs="Arial"/>
              </w:rPr>
              <w:t xml:space="preserve">Przebudowa drogi powiatowej nr 2920C Kowal – Dobrzelewice – Baruchowo 4+897 do km 9+984- opracowanie </w:t>
            </w:r>
            <w:r w:rsidRPr="00DA782D">
              <w:rPr>
                <w:rFonts w:ascii="Arial" w:hAnsi="Arial" w:cs="Arial"/>
              </w:rPr>
              <w:lastRenderedPageBreak/>
              <w:t>dokumentacji geodezyjnej i projektowej</w:t>
            </w:r>
          </w:p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bCs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lastRenderedPageBreak/>
              <w:t>343.944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343.944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7B21D3" w:rsidRDefault="00565FF3" w:rsidP="00B23C65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sz w:val="20"/>
              </w:rPr>
            </w:pPr>
            <w:r w:rsidRPr="007B21D3">
              <w:rPr>
                <w:rFonts w:ascii="Arial" w:hAnsi="Arial" w:cs="Arial"/>
                <w:b w:val="0"/>
                <w:sz w:val="20"/>
              </w:rPr>
              <w:t>27.535,00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rPr>
          <w:trHeight w:val="12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rPr>
                <w:rFonts w:ascii="Arial" w:hAnsi="Arial" w:cs="Arial"/>
              </w:rPr>
            </w:pPr>
            <w:r w:rsidRPr="00DA782D">
              <w:rPr>
                <w:rFonts w:ascii="Arial" w:hAnsi="Arial" w:cs="Arial"/>
              </w:rPr>
              <w:t>Przebudowa drogi powiatowej nr 2913C Lubraniec – Kruszynek 6+225 do km 11+254- opracowanie dokumentacji geodezyjnej i projektowej</w:t>
            </w:r>
          </w:p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70.000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70.000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7B21D3" w:rsidRDefault="00565FF3" w:rsidP="00B23C65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sz w:val="20"/>
              </w:rPr>
            </w:pPr>
            <w:r w:rsidRPr="007B21D3">
              <w:rPr>
                <w:rFonts w:ascii="Arial" w:hAnsi="Arial" w:cs="Arial"/>
                <w:b w:val="0"/>
                <w:sz w:val="20"/>
              </w:rPr>
              <w:t>9.517,50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rPr>
          <w:trHeight w:val="7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Przebudowa drogi powiatowej nr 2807C Osięciny – Wieniec – Włocławek III etap – 4700mb - opracowanie dokumentacji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80.000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80.000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7B21D3" w:rsidRDefault="00565FF3" w:rsidP="00B23C65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sz w:val="20"/>
              </w:rPr>
            </w:pPr>
            <w:r w:rsidRPr="007B21D3">
              <w:rPr>
                <w:rFonts w:ascii="Arial" w:hAnsi="Arial" w:cs="Arial"/>
                <w:b w:val="0"/>
                <w:sz w:val="20"/>
              </w:rPr>
              <w:t>8.947,70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 xml:space="preserve">Zakup </w:t>
            </w:r>
            <w:proofErr w:type="spellStart"/>
            <w:r w:rsidRPr="00DA782D">
              <w:rPr>
                <w:rFonts w:ascii="Arial" w:hAnsi="Arial" w:cs="Arial"/>
                <w:b w:val="0"/>
                <w:sz w:val="20"/>
              </w:rPr>
              <w:t>zalewarki</w:t>
            </w:r>
            <w:proofErr w:type="spellEnd"/>
            <w:r w:rsidRPr="00DA782D">
              <w:rPr>
                <w:rFonts w:ascii="Arial" w:hAnsi="Arial" w:cs="Arial"/>
                <w:b w:val="0"/>
                <w:sz w:val="20"/>
              </w:rPr>
              <w:t xml:space="preserve"> do szczelin asfaltowych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10.000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10.000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7B21D3" w:rsidRDefault="00565FF3" w:rsidP="00B23C65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sz w:val="20"/>
              </w:rPr>
            </w:pPr>
            <w:r w:rsidRPr="007B21D3">
              <w:rPr>
                <w:rFonts w:ascii="Arial" w:hAnsi="Arial" w:cs="Arial"/>
                <w:b w:val="0"/>
                <w:sz w:val="20"/>
              </w:rPr>
              <w:t>8.241,00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Przebudowa drogi powiatowej nr 2931C Izbica Kujawska – Boniewo – Borzymie od km 5+816 do km 6+186 w miejscowości Lubomin- opracowanie dokumentacji projektowo – kosztorysowej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5.000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5.000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Przebudowa drogi powiatowej nr 2930C Rzeżewo – Kaliska – Kamienna od km 4+908 do km 9+368- opracowanie dokumentacji projektowo – kosztorysowej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25.000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25.000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Default="00565FF3" w:rsidP="00B23C65">
            <w:pPr>
              <w:pStyle w:val="Tekstpodstawowy"/>
              <w:snapToGrid w:val="0"/>
              <w:rPr>
                <w:rFonts w:ascii="Arial" w:hAnsi="Arial" w:cs="Arial"/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Przebudowa dróg gminnych Szewo, Beszyn, Wąwał, Wola Dziankowska, Antoniewo (Gmina Lubień Kuj.)</w:t>
            </w:r>
          </w:p>
          <w:p w:rsidR="0095667E" w:rsidRPr="00DA782D" w:rsidRDefault="0095667E" w:rsidP="00B23C65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200.000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200.000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Przebudowa drogi gminnej Skrzynki – Lubaty (Gmina Baruchowo)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387.500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387.500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Przebudowa ciągu komunikacyjnego – ul. Przemysłowa, Mickiewicza i Traugutta (Gmina Brześć Kujawski)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334.325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334.325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Przebudowa i wzmocnienie dróg gminnych z regulacją skrzyżowań Śmiłowice – Olganowo – Wichrowice – Skibice (Gmina Choceń)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300.000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300.000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 xml:space="preserve">Przebudowa ciągu komunikacyjnego Koniec – Biernatki – Kłobia – Gołębin – </w:t>
            </w:r>
            <w:proofErr w:type="spellStart"/>
            <w:r w:rsidRPr="00DA782D">
              <w:rPr>
                <w:rFonts w:ascii="Arial" w:hAnsi="Arial" w:cs="Arial"/>
                <w:b w:val="0"/>
                <w:sz w:val="20"/>
              </w:rPr>
              <w:t>Ossowo</w:t>
            </w:r>
            <w:proofErr w:type="spellEnd"/>
            <w:r w:rsidRPr="00DA782D">
              <w:rPr>
                <w:rFonts w:ascii="Arial" w:hAnsi="Arial" w:cs="Arial"/>
                <w:b w:val="0"/>
                <w:sz w:val="20"/>
              </w:rPr>
              <w:t xml:space="preserve"> – Sokołowo (Gmina Lubraniec)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360.347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360.347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Modernizacja sieci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18.000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18.000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rPr>
                <w:rFonts w:ascii="Arial" w:hAnsi="Arial" w:cs="Arial"/>
                <w:bCs/>
              </w:rPr>
            </w:pPr>
            <w:r w:rsidRPr="00DA782D">
              <w:rPr>
                <w:rFonts w:ascii="Arial" w:hAnsi="Arial" w:cs="Arial"/>
                <w:bCs/>
              </w:rPr>
              <w:t>Zakup serwera dwuprocesowego z pełną macierzą dyskową</w:t>
            </w:r>
          </w:p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28.000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28.000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19.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rPr>
                <w:rFonts w:ascii="Arial" w:hAnsi="Arial" w:cs="Arial"/>
                <w:bCs/>
              </w:rPr>
            </w:pPr>
            <w:r w:rsidRPr="00DA782D">
              <w:rPr>
                <w:rFonts w:ascii="Arial" w:hAnsi="Arial" w:cs="Arial"/>
                <w:bCs/>
              </w:rPr>
              <w:t xml:space="preserve">Zakup urządzenia do kopii bezpieczeństwa </w:t>
            </w:r>
          </w:p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19.000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19.000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rPr>
                <w:rFonts w:ascii="Arial" w:hAnsi="Arial" w:cs="Arial"/>
                <w:bCs/>
              </w:rPr>
            </w:pPr>
            <w:r w:rsidRPr="00DA782D">
              <w:rPr>
                <w:rFonts w:ascii="Arial" w:hAnsi="Arial" w:cs="Arial"/>
                <w:bCs/>
              </w:rPr>
              <w:t>Zakup drukarki kolorowej z dwoma szufladami na format A-4 i A-3</w:t>
            </w:r>
          </w:p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5.251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5.251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Zakup komputera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3.700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3.700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Dotacja celowa otrzymana z budżetu Państwa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Zakup oprogramowania i licencji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106.737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106.737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70.247,09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Default="00565FF3" w:rsidP="00B23C65">
            <w:pPr>
              <w:pStyle w:val="Tekstpodstawowy"/>
              <w:snapToGrid w:val="0"/>
              <w:rPr>
                <w:rFonts w:ascii="Arial" w:hAnsi="Arial" w:cs="Arial"/>
                <w:b w:val="0"/>
                <w:bCs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Budowa archiwum zakładowego w Jarantowicach – opracowanie dokumentacji</w:t>
            </w:r>
          </w:p>
          <w:p w:rsidR="00137EFC" w:rsidRDefault="00137EFC" w:rsidP="00B23C65">
            <w:pPr>
              <w:pStyle w:val="Tekstpodstawowy"/>
              <w:snapToGrid w:val="0"/>
              <w:rPr>
                <w:rFonts w:ascii="Arial" w:hAnsi="Arial" w:cs="Arial"/>
                <w:b w:val="0"/>
                <w:bCs/>
                <w:sz w:val="20"/>
              </w:rPr>
            </w:pPr>
          </w:p>
          <w:p w:rsidR="00137EFC" w:rsidRPr="00DA782D" w:rsidRDefault="00137EFC" w:rsidP="00B23C65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10.000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10.000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lastRenderedPageBreak/>
              <w:t>24.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Zakup nowego oznakowanego radiowozu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21.500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21.500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kern w:val="3"/>
                <w:sz w:val="20"/>
              </w:rPr>
              <w:t>Budowa dwóch budynków mieszkalnych dla podopiecznych Wielofunkcyjnej Placówki Opiekuńczo – Wychowawczej”- opracowanie dokumentacji projektowej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28.290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28.290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26.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rPr>
                <w:rFonts w:ascii="Arial" w:hAnsi="Arial" w:cs="Arial"/>
                <w:kern w:val="3"/>
              </w:rPr>
            </w:pPr>
            <w:r w:rsidRPr="00DA782D">
              <w:rPr>
                <w:rFonts w:ascii="Arial" w:hAnsi="Arial" w:cs="Arial"/>
                <w:kern w:val="3"/>
              </w:rPr>
              <w:t>„Adaptacja istniejącego budynku internatu na budynek mieszkalny wielorodzinny na działce Nr 89/8 położonej w obrębie ewidencyjnym Brzezie gmina Brześć Kujawski”- opracowanie dokumentacji projektowej</w:t>
            </w:r>
          </w:p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33.210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bCs/>
                <w:sz w:val="20"/>
              </w:rPr>
              <w:t>33.210</w:t>
            </w:r>
            <w:r>
              <w:rPr>
                <w:rFonts w:ascii="Arial" w:hAnsi="Arial" w:cs="Arial"/>
                <w:b w:val="0"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27.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rPr>
                <w:rFonts w:ascii="Arial" w:hAnsi="Arial" w:cs="Arial"/>
              </w:rPr>
            </w:pPr>
            <w:r w:rsidRPr="00DA782D">
              <w:rPr>
                <w:rFonts w:ascii="Arial" w:hAnsi="Arial" w:cs="Arial"/>
              </w:rPr>
              <w:t xml:space="preserve">Termomodernizacja budynków użyteczności publicznej – Domu Pomocy Społecznej w Kurowie </w:t>
            </w:r>
          </w:p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1.029.190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1.029.190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3.690,00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28.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rPr>
                <w:rFonts w:ascii="Arial" w:hAnsi="Arial" w:cs="Arial"/>
              </w:rPr>
            </w:pPr>
            <w:r w:rsidRPr="00DA782D">
              <w:rPr>
                <w:rFonts w:ascii="Arial" w:hAnsi="Arial" w:cs="Arial"/>
              </w:rPr>
              <w:t>Termomodernizacja budynków użyteczności publicznej – Domu Pomocy Społecznej w Kowalu</w:t>
            </w:r>
          </w:p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kern w:val="3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1.006.770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1.006.770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29.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kern w:val="3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Łóżka  rehabilitacyjne na pilota na ¾ łamane na 4 siłowniki szt. 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22.500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22.500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30.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Default="00565FF3" w:rsidP="00B23C65">
            <w:pPr>
              <w:pStyle w:val="Tekstpodstawowy"/>
              <w:snapToGrid w:val="0"/>
              <w:rPr>
                <w:rFonts w:ascii="Arial" w:hAnsi="Arial" w:cs="Arial"/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Modernizacja i przebudowa obiektu Domu Pomocy Społecznej w Wilkowiczkach w zakresie zabezpieczenia przeciwpożarowego</w:t>
            </w:r>
          </w:p>
          <w:p w:rsidR="00137EFC" w:rsidRPr="00DA782D" w:rsidRDefault="00137EFC" w:rsidP="00B23C65">
            <w:pPr>
              <w:pStyle w:val="Tekstpodstawowy"/>
              <w:snapToGrid w:val="0"/>
              <w:rPr>
                <w:b w:val="0"/>
                <w:kern w:val="3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72.336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72.336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lastRenderedPageBreak/>
              <w:t>31.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Termomodernizacja budynków i racjonalizacja zużycia energii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317.861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317.861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32.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15.000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15.000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33.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108.000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>108.000</w:t>
            </w:r>
            <w:r>
              <w:rPr>
                <w:rFonts w:ascii="Arial" w:hAnsi="Arial" w:cs="Arial"/>
                <w:b w:val="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565FF3" w:rsidRPr="00DA782D" w:rsidTr="00B23C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20.670.735,00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20.670.735,00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FF3" w:rsidRPr="00DA782D" w:rsidRDefault="00565FF3" w:rsidP="00B23C65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186.908,54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FF3" w:rsidRPr="00DA782D" w:rsidRDefault="00565FF3" w:rsidP="00B23C65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3" w:rsidRPr="00DA782D" w:rsidRDefault="00565FF3" w:rsidP="00B23C65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</w:tr>
    </w:tbl>
    <w:p w:rsidR="00565FF3" w:rsidRPr="009C1EE1" w:rsidRDefault="00565FF3" w:rsidP="00565FF3"/>
    <w:p w:rsidR="00565FF3" w:rsidRDefault="00565FF3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Default="00AB7A26" w:rsidP="00565FF3">
      <w:pPr>
        <w:pStyle w:val="Tekstpodstawowywcity21"/>
        <w:rPr>
          <w:szCs w:val="24"/>
        </w:rPr>
      </w:pPr>
    </w:p>
    <w:p w:rsidR="00AB7A26" w:rsidRPr="00FD59FF" w:rsidRDefault="00AB7A26" w:rsidP="00565FF3">
      <w:pPr>
        <w:pStyle w:val="Tekstpodstawowywcity21"/>
        <w:rPr>
          <w:szCs w:val="24"/>
        </w:rPr>
      </w:pPr>
    </w:p>
    <w:p w:rsidR="00251982" w:rsidRPr="00251982" w:rsidRDefault="00251982" w:rsidP="00251982">
      <w:pPr>
        <w:rPr>
          <w:b/>
        </w:rPr>
      </w:pPr>
    </w:p>
    <w:p w:rsidR="00251982" w:rsidRPr="00251982" w:rsidRDefault="00251982" w:rsidP="00251982">
      <w:pPr>
        <w:rPr>
          <w:b/>
          <w:sz w:val="22"/>
        </w:rPr>
      </w:pPr>
    </w:p>
    <w:p w:rsidR="00137EFC" w:rsidRDefault="00137EFC" w:rsidP="0096364C">
      <w:pPr>
        <w:rPr>
          <w:b/>
          <w:sz w:val="24"/>
        </w:rPr>
      </w:pPr>
      <w:r>
        <w:rPr>
          <w:b/>
          <w:sz w:val="24"/>
        </w:rPr>
        <w:br w:type="page"/>
      </w:r>
    </w:p>
    <w:p w:rsidR="0096364C" w:rsidRPr="005E0A98" w:rsidRDefault="0096364C" w:rsidP="0096364C">
      <w:pPr>
        <w:rPr>
          <w:b/>
          <w:sz w:val="24"/>
        </w:rPr>
      </w:pPr>
      <w:r w:rsidRPr="001B174D">
        <w:rPr>
          <w:b/>
          <w:sz w:val="24"/>
        </w:rPr>
        <w:lastRenderedPageBreak/>
        <w:t>DOCHODY SKAR</w:t>
      </w:r>
      <w:r>
        <w:rPr>
          <w:b/>
          <w:sz w:val="24"/>
        </w:rPr>
        <w:t>BU PAŃSTWA</w:t>
      </w:r>
      <w:r>
        <w:rPr>
          <w:sz w:val="24"/>
        </w:rPr>
        <w:t xml:space="preserve">                                                                                                                             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4961"/>
        <w:gridCol w:w="1843"/>
        <w:gridCol w:w="1701"/>
        <w:gridCol w:w="851"/>
      </w:tblGrid>
      <w:tr w:rsidR="0096364C" w:rsidRPr="005E0A98" w:rsidTr="00B23C65">
        <w:tc>
          <w:tcPr>
            <w:tcW w:w="993" w:type="dxa"/>
          </w:tcPr>
          <w:p w:rsidR="0096364C" w:rsidRPr="005E0A98" w:rsidRDefault="0096364C" w:rsidP="00B23C65">
            <w:pPr>
              <w:pStyle w:val="Nagwek1"/>
              <w:jc w:val="center"/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709" w:type="dxa"/>
          </w:tcPr>
          <w:p w:rsidR="0096364C" w:rsidRPr="005E0A98" w:rsidRDefault="0096364C" w:rsidP="00B23C65">
            <w:pPr>
              <w:jc w:val="center"/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4961" w:type="dxa"/>
          </w:tcPr>
          <w:p w:rsidR="0096364C" w:rsidRPr="005E0A98" w:rsidRDefault="0096364C" w:rsidP="00B23C65">
            <w:pPr>
              <w:jc w:val="center"/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</w:tcPr>
          <w:p w:rsidR="0096364C" w:rsidRPr="005E0A98" w:rsidRDefault="0096364C" w:rsidP="00B23C65">
            <w:pPr>
              <w:jc w:val="center"/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Plan po zmianach na 201</w:t>
            </w:r>
            <w:r>
              <w:rPr>
                <w:b/>
                <w:sz w:val="22"/>
                <w:szCs w:val="22"/>
              </w:rPr>
              <w:t>5</w:t>
            </w:r>
            <w:r w:rsidRPr="005E0A98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701" w:type="dxa"/>
          </w:tcPr>
          <w:p w:rsidR="0096364C" w:rsidRPr="005E0A98" w:rsidRDefault="0096364C" w:rsidP="00B23C65">
            <w:pPr>
              <w:jc w:val="center"/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 xml:space="preserve">Wykonanie </w:t>
            </w:r>
            <w:r>
              <w:rPr>
                <w:b/>
                <w:sz w:val="22"/>
                <w:szCs w:val="22"/>
              </w:rPr>
              <w:t>na 30.06.2015r.</w:t>
            </w:r>
          </w:p>
        </w:tc>
        <w:tc>
          <w:tcPr>
            <w:tcW w:w="851" w:type="dxa"/>
          </w:tcPr>
          <w:p w:rsidR="0096364C" w:rsidRPr="005E0A98" w:rsidRDefault="0096364C" w:rsidP="00B23C65">
            <w:pPr>
              <w:jc w:val="center"/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%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09" w:type="dxa"/>
          </w:tcPr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6364C" w:rsidRPr="005E0A98" w:rsidRDefault="0096364C" w:rsidP="00B23C65">
            <w:pPr>
              <w:pStyle w:val="Tekstpodstawowy"/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GOSPODARKA MIESZKANIOWA</w:t>
            </w:r>
          </w:p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z tego:</w:t>
            </w:r>
          </w:p>
        </w:tc>
        <w:tc>
          <w:tcPr>
            <w:tcW w:w="1843" w:type="dxa"/>
          </w:tcPr>
          <w:p w:rsidR="0096364C" w:rsidRPr="005E0A98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370.000,00</w:t>
            </w:r>
          </w:p>
        </w:tc>
        <w:tc>
          <w:tcPr>
            <w:tcW w:w="1701" w:type="dxa"/>
          </w:tcPr>
          <w:p w:rsidR="0096364C" w:rsidRPr="005E0A98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356.681,00</w:t>
            </w:r>
          </w:p>
        </w:tc>
        <w:tc>
          <w:tcPr>
            <w:tcW w:w="851" w:type="dxa"/>
          </w:tcPr>
          <w:p w:rsidR="0096364C" w:rsidRPr="005E0A98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96,40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70005</w:t>
            </w:r>
          </w:p>
        </w:tc>
        <w:tc>
          <w:tcPr>
            <w:tcW w:w="709" w:type="dxa"/>
          </w:tcPr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Gospodarka gruntami i nieruchomościami</w:t>
            </w:r>
          </w:p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843" w:type="dxa"/>
          </w:tcPr>
          <w:p w:rsidR="0096364C" w:rsidRPr="005E0A98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370.000,00</w:t>
            </w:r>
          </w:p>
        </w:tc>
        <w:tc>
          <w:tcPr>
            <w:tcW w:w="1701" w:type="dxa"/>
          </w:tcPr>
          <w:p w:rsidR="0096364C" w:rsidRPr="005E0A98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356.681,00</w:t>
            </w:r>
          </w:p>
        </w:tc>
        <w:tc>
          <w:tcPr>
            <w:tcW w:w="851" w:type="dxa"/>
          </w:tcPr>
          <w:p w:rsidR="0096364C" w:rsidRPr="005E0A98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96,40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0470</w:t>
            </w:r>
          </w:p>
        </w:tc>
        <w:tc>
          <w:tcPr>
            <w:tcW w:w="4961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-wpływy z opłat za zarząd, użytkowanie i użytkowanie wieczyste nieruchomości</w:t>
            </w:r>
          </w:p>
        </w:tc>
        <w:tc>
          <w:tcPr>
            <w:tcW w:w="1843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343.500,00</w:t>
            </w:r>
          </w:p>
        </w:tc>
        <w:tc>
          <w:tcPr>
            <w:tcW w:w="1701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305.838,39</w:t>
            </w:r>
          </w:p>
        </w:tc>
        <w:tc>
          <w:tcPr>
            <w:tcW w:w="851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89,04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0750</w:t>
            </w:r>
          </w:p>
        </w:tc>
        <w:tc>
          <w:tcPr>
            <w:tcW w:w="4961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dochody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843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701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51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0760</w:t>
            </w:r>
          </w:p>
        </w:tc>
        <w:tc>
          <w:tcPr>
            <w:tcW w:w="4961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-wpływy z tytułu przekształcenia prawa użytkowania wieczystego przysługującego osobom fizycznym w prawo własności</w:t>
            </w:r>
          </w:p>
        </w:tc>
        <w:tc>
          <w:tcPr>
            <w:tcW w:w="1843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9.300,00</w:t>
            </w:r>
          </w:p>
        </w:tc>
        <w:tc>
          <w:tcPr>
            <w:tcW w:w="1701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30.766,48</w:t>
            </w:r>
          </w:p>
        </w:tc>
        <w:tc>
          <w:tcPr>
            <w:tcW w:w="851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330,82</w:t>
            </w:r>
          </w:p>
        </w:tc>
      </w:tr>
      <w:tr w:rsidR="0096364C" w:rsidRPr="005E0A98" w:rsidTr="00B23C65">
        <w:trPr>
          <w:trHeight w:val="574"/>
        </w:trPr>
        <w:tc>
          <w:tcPr>
            <w:tcW w:w="993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0770</w:t>
            </w:r>
          </w:p>
        </w:tc>
        <w:tc>
          <w:tcPr>
            <w:tcW w:w="4961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-wpłaty z tytułu odpłatnego nabycia prawa własności oraz prawa użytkowania wieczystego nieruchomości</w:t>
            </w:r>
          </w:p>
        </w:tc>
        <w:tc>
          <w:tcPr>
            <w:tcW w:w="1843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14.600,00</w:t>
            </w:r>
          </w:p>
        </w:tc>
        <w:tc>
          <w:tcPr>
            <w:tcW w:w="1701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18.012,87</w:t>
            </w:r>
          </w:p>
        </w:tc>
        <w:tc>
          <w:tcPr>
            <w:tcW w:w="851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123,38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0910</w:t>
            </w:r>
          </w:p>
        </w:tc>
        <w:tc>
          <w:tcPr>
            <w:tcW w:w="4961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-</w:t>
            </w:r>
            <w:r w:rsidRPr="005E0A98">
              <w:rPr>
                <w:bCs/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843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701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1.463,26</w:t>
            </w:r>
          </w:p>
        </w:tc>
        <w:tc>
          <w:tcPr>
            <w:tcW w:w="851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73,16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09" w:type="dxa"/>
          </w:tcPr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6364C" w:rsidRPr="005E0A98" w:rsidRDefault="0096364C" w:rsidP="00B23C65">
            <w:pPr>
              <w:pStyle w:val="Nagwek2"/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DZIAŁALNOŚĆ USŁUGOWA</w:t>
            </w:r>
          </w:p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z tego:</w:t>
            </w:r>
          </w:p>
        </w:tc>
        <w:tc>
          <w:tcPr>
            <w:tcW w:w="1843" w:type="dxa"/>
          </w:tcPr>
          <w:p w:rsidR="0096364C" w:rsidRPr="005E0A98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1.000,00</w:t>
            </w:r>
          </w:p>
        </w:tc>
        <w:tc>
          <w:tcPr>
            <w:tcW w:w="1701" w:type="dxa"/>
          </w:tcPr>
          <w:p w:rsidR="0096364C" w:rsidRPr="005E0A98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96364C" w:rsidRPr="005E0A98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71015</w:t>
            </w:r>
          </w:p>
        </w:tc>
        <w:tc>
          <w:tcPr>
            <w:tcW w:w="709" w:type="dxa"/>
          </w:tcPr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Nadzór budowlany</w:t>
            </w:r>
          </w:p>
          <w:p w:rsidR="0096364C" w:rsidRPr="005E0A98" w:rsidRDefault="0096364C" w:rsidP="00B23C65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843" w:type="dxa"/>
          </w:tcPr>
          <w:p w:rsidR="0096364C" w:rsidRPr="005E0A98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1.000,00</w:t>
            </w:r>
          </w:p>
        </w:tc>
        <w:tc>
          <w:tcPr>
            <w:tcW w:w="1701" w:type="dxa"/>
          </w:tcPr>
          <w:p w:rsidR="0096364C" w:rsidRPr="005E0A98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96364C" w:rsidRPr="005E0A98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0570</w:t>
            </w:r>
          </w:p>
        </w:tc>
        <w:tc>
          <w:tcPr>
            <w:tcW w:w="4961" w:type="dxa"/>
          </w:tcPr>
          <w:p w:rsidR="0096364C" w:rsidRPr="005E0A98" w:rsidRDefault="0096364C" w:rsidP="00B23C65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-grzywny, mandaty i inne kary pieniężne od osób fizycznych</w:t>
            </w:r>
          </w:p>
        </w:tc>
        <w:tc>
          <w:tcPr>
            <w:tcW w:w="1843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701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96364C" w:rsidRPr="005E0A98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8A76E3" w:rsidRDefault="0096364C" w:rsidP="00B23C65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96364C" w:rsidRPr="008A76E3" w:rsidRDefault="0096364C" w:rsidP="00B23C65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6364C" w:rsidRPr="008A76E3" w:rsidRDefault="0096364C" w:rsidP="00B23C65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POMOC SPOŁECZNA</w:t>
            </w:r>
          </w:p>
          <w:p w:rsidR="0096364C" w:rsidRPr="008A76E3" w:rsidRDefault="0096364C" w:rsidP="00B23C65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z tego:</w:t>
            </w:r>
          </w:p>
        </w:tc>
        <w:tc>
          <w:tcPr>
            <w:tcW w:w="1843" w:type="dxa"/>
          </w:tcPr>
          <w:p w:rsidR="0096364C" w:rsidRPr="008A76E3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4.700,00</w:t>
            </w:r>
          </w:p>
        </w:tc>
        <w:tc>
          <w:tcPr>
            <w:tcW w:w="1701" w:type="dxa"/>
          </w:tcPr>
          <w:p w:rsidR="0096364C" w:rsidRPr="008A76E3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3.187,39</w:t>
            </w:r>
          </w:p>
        </w:tc>
        <w:tc>
          <w:tcPr>
            <w:tcW w:w="851" w:type="dxa"/>
          </w:tcPr>
          <w:p w:rsidR="0096364C" w:rsidRPr="008A76E3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67,82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8A76E3" w:rsidRDefault="0096364C" w:rsidP="00B23C65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85203</w:t>
            </w:r>
          </w:p>
        </w:tc>
        <w:tc>
          <w:tcPr>
            <w:tcW w:w="709" w:type="dxa"/>
          </w:tcPr>
          <w:p w:rsidR="0096364C" w:rsidRPr="008A76E3" w:rsidRDefault="0096364C" w:rsidP="00B23C65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6364C" w:rsidRPr="008A76E3" w:rsidRDefault="0096364C" w:rsidP="00B23C65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Ośrodki wsparcia</w:t>
            </w:r>
          </w:p>
          <w:p w:rsidR="0096364C" w:rsidRPr="008A76E3" w:rsidRDefault="0096364C" w:rsidP="00B23C65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843" w:type="dxa"/>
          </w:tcPr>
          <w:p w:rsidR="0096364C" w:rsidRPr="008A76E3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4.700,00</w:t>
            </w:r>
          </w:p>
        </w:tc>
        <w:tc>
          <w:tcPr>
            <w:tcW w:w="1701" w:type="dxa"/>
          </w:tcPr>
          <w:p w:rsidR="0096364C" w:rsidRPr="008A76E3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3.187,39</w:t>
            </w:r>
          </w:p>
        </w:tc>
        <w:tc>
          <w:tcPr>
            <w:tcW w:w="851" w:type="dxa"/>
          </w:tcPr>
          <w:p w:rsidR="0096364C" w:rsidRPr="008A76E3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67,82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8A76E3" w:rsidRDefault="0096364C" w:rsidP="00B23C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64C" w:rsidRPr="008A76E3" w:rsidRDefault="0096364C" w:rsidP="00B23C65">
            <w:pPr>
              <w:rPr>
                <w:sz w:val="22"/>
                <w:szCs w:val="22"/>
              </w:rPr>
            </w:pPr>
            <w:r w:rsidRPr="008A76E3">
              <w:rPr>
                <w:sz w:val="22"/>
                <w:szCs w:val="22"/>
              </w:rPr>
              <w:t>0830</w:t>
            </w:r>
          </w:p>
        </w:tc>
        <w:tc>
          <w:tcPr>
            <w:tcW w:w="4961" w:type="dxa"/>
          </w:tcPr>
          <w:p w:rsidR="0096364C" w:rsidRPr="008A76E3" w:rsidRDefault="0096364C" w:rsidP="00B23C65">
            <w:pPr>
              <w:rPr>
                <w:sz w:val="22"/>
                <w:szCs w:val="22"/>
              </w:rPr>
            </w:pPr>
            <w:r w:rsidRPr="008A76E3">
              <w:rPr>
                <w:sz w:val="22"/>
                <w:szCs w:val="22"/>
              </w:rPr>
              <w:t>-wpływy z usług</w:t>
            </w:r>
          </w:p>
        </w:tc>
        <w:tc>
          <w:tcPr>
            <w:tcW w:w="1843" w:type="dxa"/>
          </w:tcPr>
          <w:p w:rsidR="0096364C" w:rsidRPr="008A76E3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4.700,00</w:t>
            </w:r>
          </w:p>
        </w:tc>
        <w:tc>
          <w:tcPr>
            <w:tcW w:w="1701" w:type="dxa"/>
          </w:tcPr>
          <w:p w:rsidR="0096364C" w:rsidRPr="008A76E3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3.187,39</w:t>
            </w:r>
          </w:p>
        </w:tc>
        <w:tc>
          <w:tcPr>
            <w:tcW w:w="851" w:type="dxa"/>
          </w:tcPr>
          <w:p w:rsidR="0096364C" w:rsidRPr="008A76E3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67,82</w:t>
            </w:r>
          </w:p>
        </w:tc>
      </w:tr>
      <w:tr w:rsidR="0096364C" w:rsidRPr="00D25484" w:rsidTr="00B23C65">
        <w:tc>
          <w:tcPr>
            <w:tcW w:w="993" w:type="dxa"/>
          </w:tcPr>
          <w:p w:rsidR="0096364C" w:rsidRPr="00D25484" w:rsidRDefault="0096364C" w:rsidP="00B23C65">
            <w:pPr>
              <w:rPr>
                <w:b/>
                <w:sz w:val="22"/>
                <w:szCs w:val="22"/>
              </w:rPr>
            </w:pPr>
            <w:r w:rsidRPr="00D25484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96364C" w:rsidRPr="00D25484" w:rsidRDefault="0096364C" w:rsidP="00B23C65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6364C" w:rsidRDefault="0096364C" w:rsidP="00B23C65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BE6F55">
              <w:rPr>
                <w:sz w:val="22"/>
                <w:szCs w:val="22"/>
              </w:rPr>
              <w:t>POZOSTAŁE ZADANIA W ZAKRESIE POLITYKI SPOŁECZNEJ</w:t>
            </w:r>
          </w:p>
          <w:p w:rsidR="0096364C" w:rsidRPr="00D25484" w:rsidRDefault="0096364C" w:rsidP="00B23C65">
            <w:pPr>
              <w:rPr>
                <w:b/>
                <w:sz w:val="22"/>
                <w:szCs w:val="22"/>
              </w:rPr>
            </w:pPr>
            <w:r w:rsidRPr="00BE6F55">
              <w:rPr>
                <w:b/>
              </w:rPr>
              <w:t>z tego:</w:t>
            </w:r>
          </w:p>
        </w:tc>
        <w:tc>
          <w:tcPr>
            <w:tcW w:w="1843" w:type="dxa"/>
          </w:tcPr>
          <w:p w:rsidR="0096364C" w:rsidRPr="00D25484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 w:rsidRPr="00D25484">
              <w:rPr>
                <w:b/>
                <w:sz w:val="22"/>
                <w:szCs w:val="22"/>
              </w:rPr>
              <w:t>25.300,00</w:t>
            </w:r>
          </w:p>
        </w:tc>
        <w:tc>
          <w:tcPr>
            <w:tcW w:w="1701" w:type="dxa"/>
          </w:tcPr>
          <w:p w:rsidR="0096364C" w:rsidRPr="00D25484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 w:rsidRPr="00D25484">
              <w:rPr>
                <w:b/>
                <w:sz w:val="22"/>
                <w:szCs w:val="22"/>
              </w:rPr>
              <w:t>3.675,00</w:t>
            </w:r>
          </w:p>
        </w:tc>
        <w:tc>
          <w:tcPr>
            <w:tcW w:w="851" w:type="dxa"/>
          </w:tcPr>
          <w:p w:rsidR="0096364C" w:rsidRPr="00D25484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14,53</w:t>
            </w:r>
          </w:p>
        </w:tc>
      </w:tr>
      <w:tr w:rsidR="0096364C" w:rsidRPr="00D25484" w:rsidTr="00B23C65">
        <w:tc>
          <w:tcPr>
            <w:tcW w:w="993" w:type="dxa"/>
          </w:tcPr>
          <w:p w:rsidR="0096364C" w:rsidRPr="00D25484" w:rsidRDefault="0096364C" w:rsidP="00B23C65">
            <w:pPr>
              <w:rPr>
                <w:b/>
                <w:sz w:val="22"/>
                <w:szCs w:val="22"/>
              </w:rPr>
            </w:pPr>
            <w:r w:rsidRPr="00D25484">
              <w:rPr>
                <w:b/>
                <w:sz w:val="22"/>
                <w:szCs w:val="22"/>
              </w:rPr>
              <w:t>85321</w:t>
            </w:r>
          </w:p>
        </w:tc>
        <w:tc>
          <w:tcPr>
            <w:tcW w:w="709" w:type="dxa"/>
          </w:tcPr>
          <w:p w:rsidR="0096364C" w:rsidRPr="00D25484" w:rsidRDefault="0096364C" w:rsidP="00B23C65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6364C" w:rsidRPr="00BE6F55" w:rsidRDefault="0096364C" w:rsidP="00B23C65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BE6F55">
              <w:rPr>
                <w:sz w:val="22"/>
                <w:szCs w:val="22"/>
              </w:rPr>
              <w:t>Zespoły do spraw orzekania o niepełnosprawności</w:t>
            </w:r>
          </w:p>
          <w:p w:rsidR="0096364C" w:rsidRPr="00D25484" w:rsidRDefault="0096364C" w:rsidP="00B23C65">
            <w:pPr>
              <w:rPr>
                <w:b/>
                <w:sz w:val="22"/>
                <w:szCs w:val="22"/>
              </w:rPr>
            </w:pPr>
            <w:r w:rsidRPr="00BE6F55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843" w:type="dxa"/>
          </w:tcPr>
          <w:p w:rsidR="0096364C" w:rsidRPr="00D25484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 w:rsidRPr="00D25484">
              <w:rPr>
                <w:b/>
                <w:sz w:val="22"/>
                <w:szCs w:val="22"/>
              </w:rPr>
              <w:t>25.300,00</w:t>
            </w:r>
          </w:p>
        </w:tc>
        <w:tc>
          <w:tcPr>
            <w:tcW w:w="1701" w:type="dxa"/>
          </w:tcPr>
          <w:p w:rsidR="0096364C" w:rsidRPr="00D25484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 w:rsidRPr="00D25484">
              <w:rPr>
                <w:b/>
                <w:sz w:val="22"/>
                <w:szCs w:val="22"/>
              </w:rPr>
              <w:t>3.675,00</w:t>
            </w:r>
          </w:p>
        </w:tc>
        <w:tc>
          <w:tcPr>
            <w:tcW w:w="851" w:type="dxa"/>
          </w:tcPr>
          <w:p w:rsidR="0096364C" w:rsidRPr="00D25484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14,53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8A76E3" w:rsidRDefault="0096364C" w:rsidP="00B23C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64C" w:rsidRPr="008A76E3" w:rsidRDefault="0096364C" w:rsidP="00B23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961" w:type="dxa"/>
          </w:tcPr>
          <w:p w:rsidR="0096364C" w:rsidRPr="008A76E3" w:rsidRDefault="0096364C" w:rsidP="00B23C65">
            <w:pPr>
              <w:rPr>
                <w:sz w:val="22"/>
                <w:szCs w:val="22"/>
              </w:rPr>
            </w:pPr>
            <w:r>
              <w:rPr>
                <w:sz w:val="22"/>
              </w:rPr>
              <w:t>-</w:t>
            </w:r>
            <w:r w:rsidRPr="00870D9F">
              <w:rPr>
                <w:sz w:val="22"/>
              </w:rPr>
              <w:t xml:space="preserve">wpływu z </w:t>
            </w:r>
            <w:r>
              <w:rPr>
                <w:sz w:val="22"/>
              </w:rPr>
              <w:t>różnych opłat</w:t>
            </w:r>
          </w:p>
        </w:tc>
        <w:tc>
          <w:tcPr>
            <w:tcW w:w="1843" w:type="dxa"/>
          </w:tcPr>
          <w:p w:rsidR="0096364C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25.300,00</w:t>
            </w:r>
          </w:p>
        </w:tc>
        <w:tc>
          <w:tcPr>
            <w:tcW w:w="1701" w:type="dxa"/>
          </w:tcPr>
          <w:p w:rsidR="0096364C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3.675,00</w:t>
            </w:r>
          </w:p>
        </w:tc>
        <w:tc>
          <w:tcPr>
            <w:tcW w:w="851" w:type="dxa"/>
          </w:tcPr>
          <w:p w:rsidR="0096364C" w:rsidRPr="008A76E3" w:rsidRDefault="0096364C" w:rsidP="00B23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14,53</w:t>
            </w:r>
          </w:p>
        </w:tc>
      </w:tr>
      <w:tr w:rsidR="0096364C" w:rsidRPr="005E0A98" w:rsidTr="00B23C65">
        <w:tc>
          <w:tcPr>
            <w:tcW w:w="993" w:type="dxa"/>
          </w:tcPr>
          <w:p w:rsidR="0096364C" w:rsidRPr="008A76E3" w:rsidRDefault="0096364C" w:rsidP="00B23C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64C" w:rsidRPr="008A76E3" w:rsidRDefault="0096364C" w:rsidP="00B23C65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6364C" w:rsidRPr="008A76E3" w:rsidRDefault="0096364C" w:rsidP="00B23C65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843" w:type="dxa"/>
          </w:tcPr>
          <w:p w:rsidR="0096364C" w:rsidRPr="008A76E3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401.000,00</w:t>
            </w:r>
          </w:p>
        </w:tc>
        <w:tc>
          <w:tcPr>
            <w:tcW w:w="1701" w:type="dxa"/>
          </w:tcPr>
          <w:p w:rsidR="0096364C" w:rsidRPr="008A76E3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363.543,39</w:t>
            </w:r>
          </w:p>
        </w:tc>
        <w:tc>
          <w:tcPr>
            <w:tcW w:w="851" w:type="dxa"/>
          </w:tcPr>
          <w:p w:rsidR="0096364C" w:rsidRPr="008A76E3" w:rsidRDefault="0096364C" w:rsidP="00B23C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90,66</w:t>
            </w:r>
          </w:p>
        </w:tc>
      </w:tr>
    </w:tbl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96364C" w:rsidRDefault="0096364C" w:rsidP="0096364C">
      <w:pPr>
        <w:ind w:firstLine="9923"/>
        <w:rPr>
          <w:rFonts w:ascii="Arial" w:hAnsi="Arial"/>
          <w:color w:val="000000"/>
          <w:sz w:val="16"/>
        </w:rPr>
      </w:pPr>
    </w:p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AB7A26" w:rsidRDefault="00AB7A26" w:rsidP="0096364C">
      <w:pPr>
        <w:rPr>
          <w:rFonts w:ascii="Arial" w:hAnsi="Arial"/>
          <w:color w:val="000000"/>
          <w:sz w:val="16"/>
        </w:rPr>
      </w:pPr>
    </w:p>
    <w:p w:rsidR="00AB7A26" w:rsidRDefault="00AB7A26" w:rsidP="0096364C">
      <w:pPr>
        <w:rPr>
          <w:rFonts w:ascii="Arial" w:hAnsi="Arial"/>
          <w:color w:val="000000"/>
          <w:sz w:val="16"/>
        </w:rPr>
      </w:pPr>
    </w:p>
    <w:p w:rsidR="00AB7A26" w:rsidRDefault="00AB7A26" w:rsidP="0096364C">
      <w:pPr>
        <w:rPr>
          <w:rFonts w:ascii="Arial" w:hAnsi="Arial"/>
          <w:color w:val="000000"/>
          <w:sz w:val="16"/>
        </w:rPr>
      </w:pPr>
    </w:p>
    <w:p w:rsidR="00AB7A26" w:rsidRDefault="00AB7A26" w:rsidP="0096364C">
      <w:pPr>
        <w:rPr>
          <w:rFonts w:ascii="Arial" w:hAnsi="Arial"/>
          <w:color w:val="000000"/>
          <w:sz w:val="16"/>
        </w:rPr>
      </w:pPr>
    </w:p>
    <w:p w:rsidR="00AB7A26" w:rsidRDefault="00AB7A26" w:rsidP="0096364C">
      <w:pPr>
        <w:rPr>
          <w:rFonts w:ascii="Arial" w:hAnsi="Arial"/>
          <w:color w:val="000000"/>
          <w:sz w:val="16"/>
        </w:rPr>
      </w:pPr>
    </w:p>
    <w:p w:rsidR="00AB7A26" w:rsidRDefault="00AB7A26" w:rsidP="0096364C">
      <w:pPr>
        <w:rPr>
          <w:rFonts w:ascii="Arial" w:hAnsi="Arial"/>
          <w:color w:val="000000"/>
          <w:sz w:val="16"/>
        </w:rPr>
      </w:pPr>
    </w:p>
    <w:p w:rsidR="00AB7A26" w:rsidRDefault="00AB7A26" w:rsidP="0096364C">
      <w:pPr>
        <w:rPr>
          <w:rFonts w:ascii="Arial" w:hAnsi="Arial"/>
          <w:color w:val="000000"/>
          <w:sz w:val="16"/>
        </w:rPr>
      </w:pPr>
    </w:p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96364C" w:rsidRDefault="0096364C" w:rsidP="0096364C">
      <w:pPr>
        <w:rPr>
          <w:rFonts w:ascii="Arial" w:hAnsi="Arial"/>
          <w:color w:val="000000"/>
          <w:sz w:val="16"/>
        </w:rPr>
      </w:pPr>
    </w:p>
    <w:p w:rsidR="000647E2" w:rsidRDefault="000647E2" w:rsidP="0096364C">
      <w:pPr>
        <w:ind w:left="5664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96364C" w:rsidRPr="00D33D41" w:rsidRDefault="0096364C" w:rsidP="0096364C">
      <w:pPr>
        <w:ind w:left="5664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T</w:t>
      </w:r>
      <w:r w:rsidRPr="00D33D41">
        <w:rPr>
          <w:rFonts w:ascii="Arial" w:hAnsi="Arial"/>
          <w:sz w:val="16"/>
        </w:rPr>
        <w:t>abela nr 4</w:t>
      </w:r>
    </w:p>
    <w:p w:rsidR="0096364C" w:rsidRPr="00D33D41" w:rsidRDefault="0096364C" w:rsidP="0096364C">
      <w:pPr>
        <w:ind w:left="6372"/>
        <w:rPr>
          <w:rFonts w:ascii="Arial" w:hAnsi="Arial"/>
          <w:sz w:val="16"/>
        </w:rPr>
      </w:pPr>
      <w:r w:rsidRPr="00D33D41">
        <w:rPr>
          <w:rFonts w:ascii="Arial" w:hAnsi="Arial"/>
          <w:sz w:val="16"/>
        </w:rPr>
        <w:t xml:space="preserve">do informacji z wykonania budżetu </w:t>
      </w:r>
    </w:p>
    <w:p w:rsidR="0096364C" w:rsidRPr="00D33D41" w:rsidRDefault="0096364C" w:rsidP="0096364C">
      <w:pPr>
        <w:ind w:left="5664" w:firstLine="708"/>
        <w:rPr>
          <w:rFonts w:ascii="Arial" w:hAnsi="Arial"/>
          <w:sz w:val="16"/>
        </w:rPr>
      </w:pPr>
      <w:r w:rsidRPr="00D33D41">
        <w:rPr>
          <w:rFonts w:ascii="Arial" w:hAnsi="Arial"/>
          <w:sz w:val="16"/>
        </w:rPr>
        <w:t xml:space="preserve">powiatu włocławskiego </w:t>
      </w:r>
    </w:p>
    <w:p w:rsidR="0096364C" w:rsidRPr="00D33D41" w:rsidRDefault="0096364C" w:rsidP="0096364C">
      <w:pPr>
        <w:ind w:left="5664" w:firstLine="708"/>
        <w:rPr>
          <w:rFonts w:ascii="Arial" w:hAnsi="Arial"/>
          <w:sz w:val="16"/>
        </w:rPr>
      </w:pPr>
      <w:r w:rsidRPr="00D33D41">
        <w:rPr>
          <w:rFonts w:ascii="Arial" w:hAnsi="Arial"/>
          <w:sz w:val="16"/>
        </w:rPr>
        <w:t>za I półrocze 201</w:t>
      </w:r>
      <w:r>
        <w:rPr>
          <w:rFonts w:ascii="Arial" w:hAnsi="Arial"/>
          <w:sz w:val="16"/>
        </w:rPr>
        <w:t>5</w:t>
      </w:r>
      <w:r w:rsidRPr="00D33D41">
        <w:rPr>
          <w:rFonts w:ascii="Arial" w:hAnsi="Arial"/>
          <w:sz w:val="16"/>
        </w:rPr>
        <w:t xml:space="preserve"> roku</w:t>
      </w:r>
    </w:p>
    <w:p w:rsidR="0096364C" w:rsidRPr="00D33D41" w:rsidRDefault="0096364C" w:rsidP="0096364C">
      <w:pPr>
        <w:rPr>
          <w:rFonts w:ascii="Arial" w:hAnsi="Arial"/>
          <w:sz w:val="16"/>
        </w:rPr>
      </w:pPr>
    </w:p>
    <w:p w:rsidR="0096364C" w:rsidRPr="00D33D41" w:rsidRDefault="0096364C" w:rsidP="0096364C">
      <w:r w:rsidRPr="00D33D41"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6364C" w:rsidRPr="00D33D41" w:rsidRDefault="0096364C" w:rsidP="0096364C">
      <w:pPr>
        <w:pStyle w:val="Tekstpodstawowy3"/>
        <w:rPr>
          <w:b/>
          <w:sz w:val="24"/>
          <w:szCs w:val="24"/>
        </w:rPr>
      </w:pPr>
      <w:r w:rsidRPr="00D33D41">
        <w:rPr>
          <w:b/>
          <w:sz w:val="24"/>
          <w:szCs w:val="24"/>
        </w:rPr>
        <w:t>Informacja z wykonania planu dochodów i wydatków związanych z realizacją zadań z zakresu administracji rządowej i innych zadań  zleconych odrębnymi ustawami za I półrocze 201</w:t>
      </w:r>
      <w:r>
        <w:rPr>
          <w:b/>
          <w:sz w:val="24"/>
          <w:szCs w:val="24"/>
        </w:rPr>
        <w:t>5</w:t>
      </w:r>
      <w:r w:rsidRPr="00D33D41">
        <w:rPr>
          <w:b/>
          <w:sz w:val="24"/>
          <w:szCs w:val="24"/>
        </w:rPr>
        <w:t xml:space="preserve"> roku</w:t>
      </w:r>
    </w:p>
    <w:p w:rsidR="0096364C" w:rsidRPr="00D33D41" w:rsidRDefault="0096364C" w:rsidP="0096364C">
      <w:pPr>
        <w:rPr>
          <w:sz w:val="24"/>
          <w:szCs w:val="24"/>
        </w:rPr>
      </w:pPr>
    </w:p>
    <w:tbl>
      <w:tblPr>
        <w:tblW w:w="10896" w:type="dxa"/>
        <w:tblInd w:w="-9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30"/>
        <w:gridCol w:w="851"/>
        <w:gridCol w:w="850"/>
        <w:gridCol w:w="5103"/>
        <w:gridCol w:w="1418"/>
        <w:gridCol w:w="1275"/>
        <w:gridCol w:w="709"/>
      </w:tblGrid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paragraf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jc w:val="center"/>
            </w:pPr>
            <w:r>
              <w:t>Treść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Plan po  zmianach na 201</w:t>
            </w:r>
            <w:r>
              <w:rPr>
                <w:b/>
              </w:rPr>
              <w:t>5</w:t>
            </w:r>
            <w:r w:rsidRPr="00C95E15">
              <w:rPr>
                <w:b/>
              </w:rPr>
              <w:t>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Wykonanie</w:t>
            </w:r>
          </w:p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na 30.06.201</w:t>
            </w:r>
            <w:r>
              <w:rPr>
                <w:b/>
              </w:rPr>
              <w:t>5</w:t>
            </w:r>
            <w:r w:rsidRPr="00C95E15">
              <w:rPr>
                <w:b/>
              </w:rPr>
              <w:t>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§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pStyle w:val="Nagwek1"/>
              <w:rPr>
                <w:b/>
                <w:sz w:val="20"/>
              </w:rPr>
            </w:pPr>
            <w:r w:rsidRPr="00C95E15">
              <w:rPr>
                <w:b/>
                <w:sz w:val="20"/>
              </w:rPr>
              <w:t>OGÓŁEM DOCHODY</w:t>
            </w:r>
          </w:p>
          <w:p w:rsidR="0096364C" w:rsidRPr="00C95E15" w:rsidRDefault="0096364C" w:rsidP="00B23C65">
            <w:r w:rsidRPr="00C95E15">
              <w:rPr>
                <w:b/>
              </w:rPr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13.687.929,00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6.521.278,48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47,64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pStyle w:val="Nagwek1"/>
              <w:rPr>
                <w:b/>
                <w:sz w:val="20"/>
              </w:rPr>
            </w:pPr>
            <w:r w:rsidRPr="00C95E15">
              <w:rPr>
                <w:b/>
                <w:sz w:val="20"/>
              </w:rPr>
              <w:t>GOSPODARKA MIESZKANIOWA</w:t>
            </w:r>
          </w:p>
          <w:p w:rsidR="0096364C" w:rsidRPr="00C95E15" w:rsidRDefault="0096364C" w:rsidP="00B23C65">
            <w:r w:rsidRPr="00C95E15">
              <w:rPr>
                <w:b/>
              </w:rPr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280.029,00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65.724,00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23,47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70005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pStyle w:val="Nagwek1"/>
              <w:rPr>
                <w:sz w:val="20"/>
              </w:rPr>
            </w:pPr>
            <w:r w:rsidRPr="00C95E15">
              <w:rPr>
                <w:sz w:val="20"/>
              </w:rPr>
              <w:t>Gospodarka gruntami i nieruchomościami</w:t>
            </w:r>
          </w:p>
          <w:p w:rsidR="0096364C" w:rsidRPr="00C95E15" w:rsidRDefault="0096364C" w:rsidP="00B23C65">
            <w:r w:rsidRPr="00C95E15"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280.029,00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65.724,00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23,47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280.029,00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65.724,00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</w:pPr>
            <w:r>
              <w:t>23,47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710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rPr>
                <w:b/>
              </w:rPr>
            </w:pPr>
            <w:r w:rsidRPr="00C95E15">
              <w:rPr>
                <w:b/>
              </w:rPr>
              <w:t>DZIAŁALNOŚĆ USŁUGOWA</w:t>
            </w:r>
          </w:p>
          <w:p w:rsidR="0096364C" w:rsidRPr="00C95E15" w:rsidRDefault="0096364C" w:rsidP="00B23C65">
            <w:r w:rsidRPr="00C95E15"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535.600,00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237.068,00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44,26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71013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rPr>
                <w:b/>
              </w:rPr>
            </w:pPr>
            <w:r w:rsidRPr="00C95E15">
              <w:rPr>
                <w:b/>
              </w:rPr>
              <w:t>Prace geodezyjne i kartograficzne (</w:t>
            </w:r>
            <w:proofErr w:type="spellStart"/>
            <w:r w:rsidRPr="00C95E15">
              <w:rPr>
                <w:b/>
              </w:rPr>
              <w:t>nieinwestycyjne</w:t>
            </w:r>
            <w:proofErr w:type="spellEnd"/>
            <w:r w:rsidRPr="00C95E15">
              <w:rPr>
                <w:b/>
              </w:rPr>
              <w:t xml:space="preserve">) </w:t>
            </w:r>
            <w:r w:rsidRPr="00C95E15"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70.000,00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70.000,00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71014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rPr>
                <w:b/>
              </w:rPr>
            </w:pPr>
            <w:r w:rsidRPr="00C95E15">
              <w:rPr>
                <w:b/>
              </w:rPr>
              <w:t>Opracowania geodezyjne i kartograficzne</w:t>
            </w:r>
          </w:p>
          <w:p w:rsidR="0096364C" w:rsidRPr="00C95E15" w:rsidRDefault="0096364C" w:rsidP="00B23C65">
            <w:r w:rsidRPr="00C95E15"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7.400,00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7.400,00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71015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rPr>
                <w:b/>
              </w:rPr>
            </w:pPr>
            <w:r w:rsidRPr="00C95E15">
              <w:rPr>
                <w:b/>
              </w:rPr>
              <w:t>Nadzór budowlany</w:t>
            </w:r>
          </w:p>
          <w:p w:rsidR="0096364C" w:rsidRPr="00C95E15" w:rsidRDefault="0096364C" w:rsidP="00B23C65">
            <w:r w:rsidRPr="00C95E15"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458.200,00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237.068,00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51,74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454.500,00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233.368,00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</w:pPr>
            <w:r>
              <w:t>51,35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>
              <w:t>6410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D1782B" w:rsidRDefault="0096364C" w:rsidP="00B23C65">
            <w:r w:rsidRPr="00D1782B">
              <w:t>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3.700,00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3.700,00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</w:pPr>
            <w:r>
              <w:t>100,00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pStyle w:val="Nagwek2"/>
              <w:rPr>
                <w:sz w:val="20"/>
              </w:rPr>
            </w:pPr>
            <w:r w:rsidRPr="00C95E15">
              <w:rPr>
                <w:sz w:val="20"/>
              </w:rPr>
              <w:t>ADMINISTRACJA PUBLICZNA</w:t>
            </w:r>
          </w:p>
          <w:p w:rsidR="0096364C" w:rsidRPr="00C95E15" w:rsidRDefault="0096364C" w:rsidP="00B23C65">
            <w:r w:rsidRPr="00C95E15"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245.900,00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141.922,48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57,72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75011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pStyle w:val="Nagwek2"/>
              <w:rPr>
                <w:sz w:val="20"/>
              </w:rPr>
            </w:pPr>
            <w:r w:rsidRPr="00C95E15">
              <w:rPr>
                <w:sz w:val="20"/>
              </w:rPr>
              <w:t>Urzędy wojewódzkie</w:t>
            </w:r>
          </w:p>
          <w:p w:rsidR="0096364C" w:rsidRPr="00C95E15" w:rsidRDefault="0096364C" w:rsidP="00B23C65">
            <w:pPr>
              <w:rPr>
                <w:b/>
              </w:rPr>
            </w:pPr>
            <w:r w:rsidRPr="00C95E15">
              <w:t>w tym</w:t>
            </w:r>
            <w:r w:rsidRPr="00C95E15"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207.900,00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107.147,00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51,54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207.900,00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107.147,00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</w:pPr>
            <w:r>
              <w:t>51,54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75045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pStyle w:val="Nagwek2"/>
              <w:rPr>
                <w:sz w:val="20"/>
              </w:rPr>
            </w:pPr>
            <w:r w:rsidRPr="00C95E15">
              <w:rPr>
                <w:sz w:val="20"/>
              </w:rPr>
              <w:t>Kwalifikacja wojskowa</w:t>
            </w:r>
          </w:p>
          <w:p w:rsidR="0096364C" w:rsidRPr="00C95E15" w:rsidRDefault="0096364C" w:rsidP="00B23C65">
            <w:r w:rsidRPr="00C95E15"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38.000,00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34.775,48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91,51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38.000,00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34.775,48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</w:pPr>
            <w:r>
              <w:t>91,51</w:t>
            </w:r>
          </w:p>
        </w:tc>
      </w:tr>
      <w:tr w:rsidR="0096364C" w:rsidRPr="00C95E15" w:rsidTr="00B23C65">
        <w:trPr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752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rPr>
                <w:b/>
              </w:rPr>
            </w:pPr>
            <w:r w:rsidRPr="00C95E15">
              <w:rPr>
                <w:b/>
              </w:rPr>
              <w:t>Obrona narodowa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75212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rPr>
                <w:b/>
              </w:rPr>
            </w:pPr>
            <w:r w:rsidRPr="00C95E15">
              <w:rPr>
                <w:b/>
              </w:rPr>
              <w:t>Pozostałe wydatki obronne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</w:pPr>
            <w:r>
              <w:t>100,00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5.000,00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</w:pPr>
            <w:r>
              <w:t>100,00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rPr>
                <w:b/>
              </w:rPr>
            </w:pPr>
            <w:r w:rsidRPr="00C95E15">
              <w:rPr>
                <w:b/>
              </w:rPr>
              <w:t>OCHRONA ZDROWIA</w:t>
            </w:r>
          </w:p>
          <w:p w:rsidR="0096364C" w:rsidRPr="00C95E15" w:rsidRDefault="0096364C" w:rsidP="00B23C65">
            <w:r w:rsidRPr="00C95E15"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11.889.200,00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5.728.714,00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48,18</w:t>
            </w:r>
          </w:p>
        </w:tc>
      </w:tr>
      <w:tr w:rsidR="0096364C" w:rsidRPr="00C95E15" w:rsidTr="00B23C65">
        <w:trPr>
          <w:trHeight w:val="1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85156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4C" w:rsidRPr="00D1782B" w:rsidRDefault="0096364C" w:rsidP="00B23C65">
            <w:pPr>
              <w:rPr>
                <w:b/>
              </w:rPr>
            </w:pPr>
            <w:r w:rsidRPr="00D1782B">
              <w:rPr>
                <w:b/>
              </w:rPr>
              <w:t>Składki na ubezpieczenie zdrowotne oraz świadczenia dla osób nieobjętych obowiązkiem ubezpieczenia zdrowotnego</w:t>
            </w:r>
          </w:p>
          <w:p w:rsidR="0096364C" w:rsidRPr="00C95E15" w:rsidRDefault="0096364C" w:rsidP="00B23C65">
            <w:r w:rsidRPr="00D1782B">
              <w:rPr>
                <w:b/>
              </w:rPr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11.889.200,00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5.728.714,00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48,18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11.889.200,00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5.728.714,00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</w:pPr>
            <w:r>
              <w:t>48,18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rPr>
                <w:b/>
              </w:rPr>
            </w:pPr>
            <w:r w:rsidRPr="00C95E15">
              <w:rPr>
                <w:b/>
              </w:rPr>
              <w:t>POMOC SPOŁECZNA</w:t>
            </w:r>
          </w:p>
          <w:p w:rsidR="0096364C" w:rsidRPr="00C95E15" w:rsidRDefault="0096364C" w:rsidP="00B23C65">
            <w:r w:rsidRPr="00C95E15"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591.500,00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273.000,00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46,15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85203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rPr>
                <w:b/>
              </w:rPr>
            </w:pPr>
            <w:r w:rsidRPr="00C95E15">
              <w:rPr>
                <w:b/>
              </w:rPr>
              <w:t>Ośrodki wsparcia</w:t>
            </w:r>
          </w:p>
          <w:p w:rsidR="0096364C" w:rsidRPr="00C95E15" w:rsidRDefault="0096364C" w:rsidP="00B23C65">
            <w:r w:rsidRPr="00C95E15"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591.500,00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273.000,00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46,15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591.500,00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273.000,00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</w:pPr>
            <w:r>
              <w:t>46,15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rPr>
                <w:b/>
              </w:rPr>
            </w:pPr>
            <w:r w:rsidRPr="00C95E15">
              <w:rPr>
                <w:b/>
              </w:rPr>
              <w:t>POZOSTAŁE ZADANIA W ZAKRESIE POLITYKI SPOLECZNEJ</w:t>
            </w:r>
          </w:p>
          <w:p w:rsidR="0096364C" w:rsidRPr="00C95E15" w:rsidRDefault="0096364C" w:rsidP="00B23C65">
            <w:r w:rsidRPr="00C95E15"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140.700,00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69.850,00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49,64</w:t>
            </w:r>
          </w:p>
        </w:tc>
      </w:tr>
      <w:tr w:rsidR="0096364C" w:rsidRPr="00C95E15" w:rsidTr="00B23C65">
        <w:trPr>
          <w:trHeight w:val="9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  <w:r w:rsidRPr="00C95E15">
              <w:rPr>
                <w:b/>
              </w:rPr>
              <w:t>85321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pPr>
              <w:rPr>
                <w:b/>
              </w:rPr>
            </w:pPr>
            <w:r w:rsidRPr="00C95E15">
              <w:rPr>
                <w:b/>
              </w:rPr>
              <w:t>Zespoły do spraw orzekania o niepełnosprawności</w:t>
            </w:r>
          </w:p>
          <w:p w:rsidR="0096364C" w:rsidRPr="00C95E15" w:rsidRDefault="0096364C" w:rsidP="00B23C65">
            <w:r w:rsidRPr="00C95E15">
              <w:t>w 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140.700,00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69.850,00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49,64</w:t>
            </w:r>
          </w:p>
        </w:tc>
      </w:tr>
      <w:tr w:rsidR="0096364C" w:rsidRPr="00C95E15" w:rsidTr="00B23C6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4C" w:rsidRPr="00C95E15" w:rsidRDefault="0096364C" w:rsidP="00B23C65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140.700,00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4C" w:rsidRPr="00C95E15" w:rsidRDefault="0096364C" w:rsidP="00B23C65">
            <w:pPr>
              <w:jc w:val="right"/>
            </w:pPr>
            <w:r>
              <w:t>69.850,00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C95E15" w:rsidRDefault="0096364C" w:rsidP="00B23C65">
            <w:pPr>
              <w:jc w:val="right"/>
            </w:pPr>
            <w:r>
              <w:t>49,64</w:t>
            </w:r>
          </w:p>
        </w:tc>
      </w:tr>
    </w:tbl>
    <w:p w:rsidR="0096364C" w:rsidRDefault="0096364C" w:rsidP="0096364C">
      <w:pPr>
        <w:rPr>
          <w:rFonts w:ascii="Arial" w:hAnsi="Arial"/>
          <w:color w:val="FF0000"/>
        </w:rPr>
      </w:pPr>
    </w:p>
    <w:p w:rsidR="0096364C" w:rsidRDefault="0096364C" w:rsidP="0096364C">
      <w:pPr>
        <w:rPr>
          <w:rFonts w:ascii="Arial" w:hAnsi="Arial"/>
          <w:color w:val="FF0000"/>
        </w:rPr>
      </w:pPr>
    </w:p>
    <w:p w:rsidR="0096364C" w:rsidRDefault="0096364C" w:rsidP="0096364C">
      <w:pPr>
        <w:rPr>
          <w:rFonts w:ascii="Arial" w:hAnsi="Arial"/>
          <w:color w:val="FF0000"/>
        </w:rPr>
      </w:pPr>
    </w:p>
    <w:tbl>
      <w:tblPr>
        <w:tblW w:w="10911" w:type="dxa"/>
        <w:tblInd w:w="-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4"/>
        <w:gridCol w:w="851"/>
        <w:gridCol w:w="851"/>
        <w:gridCol w:w="5103"/>
        <w:gridCol w:w="1417"/>
        <w:gridCol w:w="1276"/>
        <w:gridCol w:w="709"/>
      </w:tblGrid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rozdział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paragraf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C3202" w:rsidRDefault="0096364C" w:rsidP="00B23C65">
            <w:pPr>
              <w:pStyle w:val="Nagwek2"/>
              <w:jc w:val="center"/>
              <w:rPr>
                <w:b w:val="0"/>
                <w:sz w:val="20"/>
              </w:rPr>
            </w:pPr>
            <w:r w:rsidRPr="00AC3202">
              <w:rPr>
                <w:b w:val="0"/>
                <w:sz w:val="20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Plan po zmianach na 201</w:t>
            </w:r>
            <w:r>
              <w:rPr>
                <w:b/>
              </w:rPr>
              <w:t>5</w:t>
            </w:r>
            <w:r w:rsidRPr="00A81F7B">
              <w:rPr>
                <w:b/>
              </w:rPr>
              <w:t xml:space="preserve">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Wykonanie na 30.06.201</w:t>
            </w:r>
            <w:r>
              <w:rPr>
                <w:b/>
              </w:rPr>
              <w:t>5</w:t>
            </w:r>
            <w:r w:rsidRPr="00A81F7B">
              <w:rPr>
                <w:b/>
              </w:rPr>
              <w:t>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%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OGÓŁEM WYDATKI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13.687.929,00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6.501.273,41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47,50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GOSPODARKA MIESZKANIOWA</w:t>
            </w:r>
          </w:p>
          <w:p w:rsidR="0096364C" w:rsidRPr="00A81F7B" w:rsidRDefault="0096364C" w:rsidP="00B23C65">
            <w:r w:rsidRPr="00A81F7B">
              <w:t>Z tego: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280.029,00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65.723,38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23,47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Gospodarka gruntami i nieruchomościami</w:t>
            </w:r>
          </w:p>
          <w:p w:rsidR="0096364C" w:rsidRPr="00A81F7B" w:rsidRDefault="0096364C" w:rsidP="00B23C65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280.029,00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65.723,38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23,47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88.947,00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45.054,68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50,65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>
              <w:t>4040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7.560,00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7.275,38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96,24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 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16.502,00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8.779,93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53,21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991,00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273,01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27,55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157.029,00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4.333,00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2,76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-różne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0,37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4590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-kary i odszkodowania wypłacane na rzecz osób fizycznych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>
              <w:t>4610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-koszty postępowania sądowego i prokuratorskiego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Default="0096364C" w:rsidP="00B23C65">
            <w:pPr>
              <w:jc w:val="right"/>
            </w:pPr>
            <w: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710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DZIAŁALNOŚĆ USŁUGOWA</w:t>
            </w:r>
          </w:p>
          <w:p w:rsidR="0096364C" w:rsidRPr="00A81F7B" w:rsidRDefault="0096364C" w:rsidP="00B23C65">
            <w:r w:rsidRPr="00A81F7B">
              <w:t>z tego: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535.600,00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227.731,09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42,52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71013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Prace geodezyjne i kartograficzne</w:t>
            </w:r>
          </w:p>
          <w:p w:rsidR="0096364C" w:rsidRPr="00A81F7B" w:rsidRDefault="0096364C" w:rsidP="00B23C65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 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71014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Opracowania geodezyjne i kartograficzne</w:t>
            </w:r>
          </w:p>
          <w:p w:rsidR="0096364C" w:rsidRPr="00A81F7B" w:rsidRDefault="0096364C" w:rsidP="00B23C65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7.400,00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 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71015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Nadzór budowlany</w:t>
            </w:r>
          </w:p>
          <w:p w:rsidR="0096364C" w:rsidRPr="00A81F7B" w:rsidRDefault="0096364C" w:rsidP="00B23C65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458.200,00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227.731,09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49,70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>
              <w:t>3020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-wydatki osobowe niezaliczone do wynagrodzeń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64.687,00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31.045,47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47,99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4020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członków korpusu służby cywilnej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243.580,00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114.876,92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47,16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4040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25.980,00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25.979,75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100,00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 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60.850,00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27.706,94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45,53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2.800,00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1.203,25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42,97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>
              <w:t>4170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7.257,00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1.827,33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25,18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4270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 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116,85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23,37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4280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zdrowotnych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13.541,00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5.480,96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40,48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43</w:t>
            </w:r>
            <w:r>
              <w:t>6</w:t>
            </w:r>
            <w:r w:rsidRPr="00A81F7B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 xml:space="preserve">-opłaty z tytułu zakupu usług telekomunikacyjnych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2.713,00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980,61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36,14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jc w:val="center"/>
            </w:pPr>
            <w:r w:rsidRPr="00967148">
              <w:t>4400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pStyle w:val="Nagwek2"/>
              <w:rPr>
                <w:b w:val="0"/>
                <w:sz w:val="20"/>
              </w:rPr>
            </w:pPr>
            <w:r w:rsidRPr="00967148">
              <w:rPr>
                <w:b w:val="0"/>
                <w:sz w:val="20"/>
              </w:rPr>
              <w:t>-opłaty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jc w:val="right"/>
            </w:pPr>
            <w:r>
              <w:t>14.620,00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jc w:val="right"/>
            </w:pPr>
            <w:r>
              <w:t>7.309,74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jc w:val="right"/>
            </w:pPr>
            <w:r>
              <w:t>50,00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jc w:val="center"/>
            </w:pPr>
            <w:r>
              <w:t>4410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-podróże służbowe krajowe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jc w:val="center"/>
            </w:pPr>
            <w:r w:rsidRPr="00967148">
              <w:t>4430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pStyle w:val="Nagwek2"/>
              <w:rPr>
                <w:b w:val="0"/>
                <w:sz w:val="20"/>
              </w:rPr>
            </w:pPr>
            <w:r w:rsidRPr="00967148">
              <w:rPr>
                <w:b w:val="0"/>
                <w:sz w:val="20"/>
              </w:rPr>
              <w:t>-różne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jc w:val="right"/>
            </w:pPr>
            <w:r>
              <w:t>1.810,00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jc w:val="right"/>
            </w:pPr>
            <w:r>
              <w:t>392,00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967148" w:rsidRDefault="0096364C" w:rsidP="00B23C65">
            <w:pPr>
              <w:jc w:val="right"/>
            </w:pPr>
            <w:r>
              <w:t>21,66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193301" w:rsidRDefault="0096364C" w:rsidP="00B23C65">
            <w:pPr>
              <w:jc w:val="center"/>
            </w:pPr>
            <w:r w:rsidRPr="00193301">
              <w:t>4440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 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7.202,00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5.401,28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75,00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193301" w:rsidRDefault="0096364C" w:rsidP="00B23C65">
            <w:pPr>
              <w:jc w:val="center"/>
            </w:pPr>
            <w:r>
              <w:t>4550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71788C" w:rsidRDefault="0096364C" w:rsidP="00B23C65">
            <w:pPr>
              <w:pStyle w:val="Nagwek2"/>
              <w:rPr>
                <w:b w:val="0"/>
                <w:sz w:val="20"/>
              </w:rPr>
            </w:pPr>
            <w:r w:rsidRPr="0071788C">
              <w:rPr>
                <w:b w:val="0"/>
                <w:sz w:val="20"/>
              </w:rPr>
              <w:t>-szkolenia członków korpusu służby cywilnej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Default="0096364C" w:rsidP="00B23C65">
            <w:pPr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Default="0096364C" w:rsidP="00B23C65">
            <w:pPr>
              <w:jc w:val="center"/>
            </w:pPr>
            <w:r>
              <w:t>4610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71788C" w:rsidRDefault="0096364C" w:rsidP="00B23C65">
            <w:pPr>
              <w:pStyle w:val="Nagwek2"/>
              <w:rPr>
                <w:b w:val="0"/>
                <w:sz w:val="20"/>
              </w:rPr>
            </w:pPr>
            <w:r w:rsidRPr="0071788C">
              <w:rPr>
                <w:b w:val="0"/>
                <w:sz w:val="20"/>
              </w:rPr>
              <w:t>-koszty postępowania sądowego i prokuratorskiego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Default="0096364C" w:rsidP="00B23C65">
            <w:pPr>
              <w:jc w:val="right"/>
            </w:pPr>
            <w:r>
              <w:t>1.360,00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Default="0096364C" w:rsidP="00B23C65">
            <w:pPr>
              <w:jc w:val="right"/>
            </w:pPr>
            <w:r>
              <w:t>1.360,00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100,00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71788C" w:rsidRDefault="0096364C" w:rsidP="00B23C65">
            <w:pPr>
              <w:jc w:val="center"/>
            </w:pPr>
            <w:r w:rsidRPr="0071788C">
              <w:t>4700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71788C" w:rsidRDefault="0096364C" w:rsidP="00B23C65">
            <w:pPr>
              <w:pStyle w:val="Nagwek2"/>
              <w:rPr>
                <w:b w:val="0"/>
                <w:sz w:val="20"/>
              </w:rPr>
            </w:pPr>
            <w:r w:rsidRPr="0071788C">
              <w:rPr>
                <w:b w:val="0"/>
                <w:sz w:val="20"/>
              </w:rPr>
              <w:t>-szkolenia pracowników niebędących członkami korpusu służby cywilnej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Default="0096364C" w:rsidP="00B23C65">
            <w:pPr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Default="0096364C" w:rsidP="00B23C65">
            <w:pPr>
              <w:jc w:val="right"/>
            </w:pPr>
            <w:r>
              <w:t>349,99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71788C" w:rsidRDefault="0096364C" w:rsidP="00B23C65">
            <w:pPr>
              <w:jc w:val="center"/>
            </w:pPr>
            <w:r w:rsidRPr="0071788C">
              <w:t>6060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71788C" w:rsidRDefault="0096364C" w:rsidP="00B23C65">
            <w:pPr>
              <w:pStyle w:val="Nagwek2"/>
              <w:rPr>
                <w:b w:val="0"/>
                <w:sz w:val="20"/>
              </w:rPr>
            </w:pPr>
            <w:r w:rsidRPr="0071788C">
              <w:rPr>
                <w:b w:val="0"/>
                <w:sz w:val="20"/>
              </w:rPr>
              <w:t>-wydatki na zakupy inwestycyjne jednostek budżetowych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Default="0096364C" w:rsidP="00B23C65">
            <w:pPr>
              <w:jc w:val="right"/>
            </w:pPr>
            <w:r>
              <w:t>3.700,00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Default="0096364C" w:rsidP="00B23C65">
            <w:pPr>
              <w:jc w:val="right"/>
            </w:pPr>
            <w:r>
              <w:t>3.700,00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100,00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ADMINISTRACJA PUBLICZNA</w:t>
            </w:r>
          </w:p>
          <w:p w:rsidR="0096364C" w:rsidRPr="00A81F7B" w:rsidRDefault="0096364C" w:rsidP="00B23C65">
            <w:r w:rsidRPr="00A81F7B">
              <w:t>z tego: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245.900,00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141.922,48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57,72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75011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Urzędy wojewódzkie</w:t>
            </w:r>
          </w:p>
          <w:p w:rsidR="0096364C" w:rsidRPr="00A81F7B" w:rsidRDefault="0096364C" w:rsidP="00B23C65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207.900,00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107.147,00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51,54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207.900,00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107.147,00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51,54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75045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Kwalifikacja wojskowa</w:t>
            </w:r>
          </w:p>
          <w:p w:rsidR="0096364C" w:rsidRPr="00A81F7B" w:rsidRDefault="0096364C" w:rsidP="00B23C65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38.000,00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34.775,48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91,51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1.624,50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95,56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232,75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96,98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4170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18.740,00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93,70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4.860,00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3.124,28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64,29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4270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11.000,00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100,00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D02D5C" w:rsidRDefault="0096364C" w:rsidP="00B23C65">
            <w:pPr>
              <w:jc w:val="center"/>
            </w:pPr>
            <w:r w:rsidRPr="00D02D5C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D02D5C" w:rsidRDefault="0096364C" w:rsidP="00B23C65">
            <w:pPr>
              <w:jc w:val="center"/>
            </w:pPr>
            <w:r w:rsidRPr="00D02D5C">
              <w:t>43</w:t>
            </w:r>
            <w:r>
              <w:t>6</w:t>
            </w:r>
            <w:r w:rsidRPr="00D02D5C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 xml:space="preserve">-opłaty z tytułu zakupu usług telekomunikacyjnych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53,95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53,95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752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Obrona narodowa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4.608,44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92,17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75212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Pozostałe wydatki obronne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4.608,44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92,17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4170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2.500,00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100,00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608,44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60,84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100,00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OCHRONA ZDROWIA</w:t>
            </w:r>
          </w:p>
          <w:p w:rsidR="0096364C" w:rsidRPr="00A81F7B" w:rsidRDefault="0096364C" w:rsidP="00B23C65">
            <w:r w:rsidRPr="00A81F7B">
              <w:t>z tego: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11.889.200,00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5.724.379,03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48,15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85156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Składki na ubezpieczenie zdrowotne oraz świadczenia dla osób nieobjętych obowiązkiem ubezpieczenia zdrowotnego</w:t>
            </w:r>
          </w:p>
          <w:p w:rsidR="0096364C" w:rsidRPr="00A81F7B" w:rsidRDefault="0096364C" w:rsidP="00B23C65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11.889.200,00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5.724.379,03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48,15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ubezpieczenia zdrowotne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11.889.200,00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5.724.379,03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48,15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POMOC SPOLECZNA</w:t>
            </w:r>
          </w:p>
          <w:p w:rsidR="0096364C" w:rsidRPr="00A81F7B" w:rsidRDefault="0096364C" w:rsidP="00B23C65">
            <w:r w:rsidRPr="00A81F7B">
              <w:t>z tego: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591.500,00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267.058,99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45,15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85203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Ośrodki wsparcia</w:t>
            </w:r>
          </w:p>
          <w:p w:rsidR="0096364C" w:rsidRPr="00A81F7B" w:rsidRDefault="0096364C" w:rsidP="00B23C65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591.500,00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267.058,99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45,15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>
              <w:t>3020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-wydatki osobowe niezaliczone do wynagrodzeń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268.581,00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129.042,57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48,05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4040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20.412,00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20.253,97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99,23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25.971,92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56,46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1.911,31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31,86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-z</w:t>
            </w:r>
            <w:r w:rsidRPr="00A81F7B">
              <w:rPr>
                <w:b w:val="0"/>
                <w:sz w:val="20"/>
              </w:rPr>
              <w:t>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121.761,00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50.523,97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41,49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4220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środków żywności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11.419,54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47,58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4260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energii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13.020,00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6.237,56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47,91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4270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55.500,00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7.418,83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13,37</w:t>
            </w:r>
          </w:p>
        </w:tc>
      </w:tr>
      <w:tr w:rsidR="0096364C" w:rsidRPr="00A81F7B" w:rsidTr="00B23C65">
        <w:trPr>
          <w:cantSplit/>
          <w:trHeight w:val="4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4280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zdrowotnych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17.906,00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4.252,69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23,75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43</w:t>
            </w:r>
            <w:r>
              <w:t>6</w:t>
            </w:r>
            <w:r w:rsidRPr="00A81F7B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 xml:space="preserve">-opłata z tytułu zakupu usług telekomunikacyjnych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2.407,00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479,58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19,92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4410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-podróże służbowe krajowe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162,90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27,15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-różne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2.568,00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1.800,40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70,11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4440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9.845,00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7.383,75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75,00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-szkolenia pracowników niebędących członkami korpusu służby cywilnej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20,00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POZOSTAŁE ZADANIA W ZAKRESIE POLITYKI SPOŁECZNEJ</w:t>
            </w:r>
          </w:p>
          <w:p w:rsidR="0096364C" w:rsidRPr="00A81F7B" w:rsidRDefault="0096364C" w:rsidP="00B23C65">
            <w:r w:rsidRPr="00A81F7B">
              <w:t>z tego: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140.700,00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69.850,00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49,64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  <w:r w:rsidRPr="00A81F7B">
              <w:rPr>
                <w:b/>
              </w:rPr>
              <w:t>85321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Zespoły do spraw orzekania o niepełnosprawności</w:t>
            </w:r>
          </w:p>
          <w:p w:rsidR="0096364C" w:rsidRPr="00A81F7B" w:rsidRDefault="0096364C" w:rsidP="00B23C65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140.700,00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69.850,00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  <w:rPr>
                <w:b/>
              </w:rPr>
            </w:pPr>
            <w:r>
              <w:rPr>
                <w:b/>
              </w:rPr>
              <w:t>49,64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38.660,00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19.280,00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49,87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6.650,00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4.202,54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63,20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350,34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53,08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4170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29.520,00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12.768,00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43,25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2.470,00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1.736,90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70,32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40.440,00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19.914,95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49,25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43</w:t>
            </w:r>
            <w:r>
              <w:t>6</w:t>
            </w:r>
            <w:r w:rsidRPr="00A81F7B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 xml:space="preserve">-opłata z tytułu zakupu usług telekomunikacyjnych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712,68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42,93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4400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-opłaty czynszowe za pomieszczenia biurowe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9.654,19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50,81</w:t>
            </w:r>
          </w:p>
        </w:tc>
      </w:tr>
      <w:tr w:rsidR="0096364C" w:rsidRPr="00A81F7B" w:rsidTr="00B23C65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center"/>
            </w:pPr>
            <w:r w:rsidRPr="00A81F7B">
              <w:t>4440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1.230,40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64C" w:rsidRPr="00A81F7B" w:rsidRDefault="0096364C" w:rsidP="00B23C65">
            <w:pPr>
              <w:jc w:val="right"/>
            </w:pPr>
            <w:r>
              <w:t>75,02</w:t>
            </w:r>
          </w:p>
        </w:tc>
      </w:tr>
    </w:tbl>
    <w:p w:rsidR="0096364C" w:rsidRDefault="0096364C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Default="00AB7A26" w:rsidP="0096364C">
      <w:pPr>
        <w:rPr>
          <w:color w:val="FF0000"/>
        </w:rPr>
      </w:pPr>
    </w:p>
    <w:p w:rsidR="00AB7A26" w:rsidRPr="00864F86" w:rsidRDefault="00AB7A26" w:rsidP="0096364C">
      <w:pPr>
        <w:rPr>
          <w:color w:val="FF0000"/>
        </w:rPr>
      </w:pPr>
    </w:p>
    <w:p w:rsidR="000647E2" w:rsidRDefault="000647E2" w:rsidP="004360DC">
      <w:pPr>
        <w:ind w:firstLine="6804"/>
        <w:rPr>
          <w:sz w:val="16"/>
        </w:rPr>
      </w:pPr>
      <w:r>
        <w:rPr>
          <w:sz w:val="16"/>
        </w:rPr>
        <w:br w:type="page"/>
      </w:r>
    </w:p>
    <w:p w:rsidR="004360DC" w:rsidRDefault="004360DC" w:rsidP="004360DC">
      <w:pPr>
        <w:ind w:firstLine="6804"/>
        <w:rPr>
          <w:sz w:val="16"/>
        </w:rPr>
      </w:pPr>
      <w:r>
        <w:rPr>
          <w:sz w:val="16"/>
        </w:rPr>
        <w:lastRenderedPageBreak/>
        <w:t>Tabela nr 5</w:t>
      </w:r>
    </w:p>
    <w:p w:rsidR="004360DC" w:rsidRDefault="004360DC" w:rsidP="004360DC">
      <w:pPr>
        <w:ind w:left="6804"/>
        <w:rPr>
          <w:sz w:val="16"/>
        </w:rPr>
      </w:pPr>
      <w:r>
        <w:rPr>
          <w:sz w:val="16"/>
        </w:rPr>
        <w:t>do informacji wykonania budżetu Powiatu Włocławskiego za  I półrocze 2015 rok</w:t>
      </w:r>
    </w:p>
    <w:p w:rsidR="004360DC" w:rsidRDefault="004360DC" w:rsidP="004360DC">
      <w:pPr>
        <w:pStyle w:val="Nagwek3"/>
        <w:rPr>
          <w:sz w:val="20"/>
        </w:rPr>
      </w:pPr>
    </w:p>
    <w:p w:rsidR="004360DC" w:rsidRDefault="004360DC" w:rsidP="004360DC">
      <w:pPr>
        <w:pStyle w:val="Nagwek3"/>
        <w:rPr>
          <w:sz w:val="20"/>
        </w:rPr>
      </w:pPr>
      <w:r>
        <w:rPr>
          <w:sz w:val="20"/>
        </w:rPr>
        <w:t>Wykonanie planu  dochodów z gospodarki mieniem powiatu  za I półrocze 2015 roku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4111"/>
        <w:gridCol w:w="709"/>
        <w:gridCol w:w="1134"/>
        <w:gridCol w:w="1239"/>
        <w:gridCol w:w="745"/>
      </w:tblGrid>
      <w:tr w:rsidR="004360DC" w:rsidTr="00B23C65">
        <w:tc>
          <w:tcPr>
            <w:tcW w:w="568" w:type="dxa"/>
          </w:tcPr>
          <w:p w:rsidR="004360DC" w:rsidRDefault="004360DC" w:rsidP="00B23C65">
            <w:pPr>
              <w:jc w:val="center"/>
              <w:rPr>
                <w:b/>
              </w:rPr>
            </w:pPr>
          </w:p>
          <w:p w:rsidR="004360DC" w:rsidRDefault="004360DC" w:rsidP="00B23C65">
            <w:pPr>
              <w:jc w:val="center"/>
              <w:rPr>
                <w:b/>
              </w:rPr>
            </w:pPr>
            <w:r>
              <w:rPr>
                <w:b/>
              </w:rPr>
              <w:t>Dz.</w:t>
            </w:r>
          </w:p>
        </w:tc>
        <w:tc>
          <w:tcPr>
            <w:tcW w:w="850" w:type="dxa"/>
          </w:tcPr>
          <w:p w:rsidR="004360DC" w:rsidRDefault="004360DC" w:rsidP="00B23C65">
            <w:pPr>
              <w:jc w:val="center"/>
              <w:rPr>
                <w:b/>
              </w:rPr>
            </w:pPr>
          </w:p>
          <w:p w:rsidR="004360DC" w:rsidRDefault="004360DC" w:rsidP="00B23C65">
            <w:pPr>
              <w:jc w:val="center"/>
              <w:rPr>
                <w:b/>
              </w:rPr>
            </w:pPr>
            <w:r>
              <w:rPr>
                <w:b/>
              </w:rPr>
              <w:t>Rozdz.</w:t>
            </w:r>
          </w:p>
        </w:tc>
        <w:tc>
          <w:tcPr>
            <w:tcW w:w="4111" w:type="dxa"/>
          </w:tcPr>
          <w:p w:rsidR="004360DC" w:rsidRDefault="004360DC" w:rsidP="00B23C65">
            <w:pPr>
              <w:jc w:val="center"/>
              <w:rPr>
                <w:b/>
              </w:rPr>
            </w:pPr>
          </w:p>
          <w:p w:rsidR="004360DC" w:rsidRDefault="004360DC" w:rsidP="00B23C65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Nazwa jednostki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  <w:rPr>
                <w:b/>
              </w:rPr>
            </w:pPr>
          </w:p>
          <w:p w:rsidR="004360DC" w:rsidRDefault="004360DC" w:rsidP="00B23C65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center"/>
              <w:rPr>
                <w:b/>
              </w:rPr>
            </w:pPr>
            <w:r>
              <w:rPr>
                <w:b/>
              </w:rPr>
              <w:t>Plan po zmianach na  2015r.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center"/>
              <w:rPr>
                <w:b/>
              </w:rPr>
            </w:pPr>
            <w:r>
              <w:rPr>
                <w:b/>
              </w:rPr>
              <w:t>Wykonanie 30.06.2015 roku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center"/>
              <w:rPr>
                <w:b/>
              </w:rPr>
            </w:pPr>
          </w:p>
          <w:p w:rsidR="004360DC" w:rsidRDefault="004360DC" w:rsidP="00B23C6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360DC" w:rsidTr="00B23C65">
        <w:tc>
          <w:tcPr>
            <w:tcW w:w="568" w:type="dxa"/>
          </w:tcPr>
          <w:p w:rsidR="004360DC" w:rsidRPr="006529F9" w:rsidRDefault="004360DC" w:rsidP="00B23C65">
            <w:pPr>
              <w:jc w:val="center"/>
              <w:rPr>
                <w:b/>
              </w:rPr>
            </w:pPr>
            <w:r w:rsidRPr="006529F9">
              <w:rPr>
                <w:b/>
              </w:rPr>
              <w:t>600</w:t>
            </w:r>
          </w:p>
        </w:tc>
        <w:tc>
          <w:tcPr>
            <w:tcW w:w="850" w:type="dxa"/>
          </w:tcPr>
          <w:p w:rsidR="004360DC" w:rsidRPr="006529F9" w:rsidRDefault="004360DC" w:rsidP="00B23C65">
            <w:pPr>
              <w:jc w:val="center"/>
            </w:pPr>
          </w:p>
        </w:tc>
        <w:tc>
          <w:tcPr>
            <w:tcW w:w="4111" w:type="dxa"/>
          </w:tcPr>
          <w:p w:rsidR="004360DC" w:rsidRPr="006529F9" w:rsidRDefault="004360DC" w:rsidP="00B23C65">
            <w:pPr>
              <w:pStyle w:val="Nagwek2"/>
              <w:rPr>
                <w:sz w:val="20"/>
              </w:rPr>
            </w:pPr>
            <w:r w:rsidRPr="006529F9">
              <w:rPr>
                <w:sz w:val="20"/>
              </w:rPr>
              <w:t>TRANSPORT I ŁĄCZNOŚC</w:t>
            </w:r>
          </w:p>
        </w:tc>
        <w:tc>
          <w:tcPr>
            <w:tcW w:w="709" w:type="dxa"/>
          </w:tcPr>
          <w:p w:rsidR="004360DC" w:rsidRPr="006529F9" w:rsidRDefault="004360DC" w:rsidP="00B23C65">
            <w:pPr>
              <w:jc w:val="center"/>
            </w:pPr>
          </w:p>
        </w:tc>
        <w:tc>
          <w:tcPr>
            <w:tcW w:w="1134" w:type="dxa"/>
          </w:tcPr>
          <w:p w:rsidR="004360DC" w:rsidRPr="006529F9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16.000,00</w:t>
            </w:r>
          </w:p>
        </w:tc>
        <w:tc>
          <w:tcPr>
            <w:tcW w:w="1239" w:type="dxa"/>
          </w:tcPr>
          <w:p w:rsidR="004360DC" w:rsidRPr="006529F9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8.431,20</w:t>
            </w:r>
          </w:p>
        </w:tc>
        <w:tc>
          <w:tcPr>
            <w:tcW w:w="745" w:type="dxa"/>
          </w:tcPr>
          <w:p w:rsidR="004360DC" w:rsidRPr="006529F9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52,70</w:t>
            </w:r>
          </w:p>
        </w:tc>
      </w:tr>
      <w:tr w:rsidR="004360DC" w:rsidTr="00B23C65">
        <w:tc>
          <w:tcPr>
            <w:tcW w:w="568" w:type="dxa"/>
          </w:tcPr>
          <w:p w:rsidR="004360DC" w:rsidRPr="006529F9" w:rsidRDefault="004360DC" w:rsidP="00B23C65">
            <w:pPr>
              <w:jc w:val="center"/>
            </w:pPr>
          </w:p>
        </w:tc>
        <w:tc>
          <w:tcPr>
            <w:tcW w:w="850" w:type="dxa"/>
          </w:tcPr>
          <w:p w:rsidR="004360DC" w:rsidRPr="006529F9" w:rsidRDefault="004360DC" w:rsidP="00B23C65">
            <w:pPr>
              <w:jc w:val="center"/>
              <w:rPr>
                <w:b/>
              </w:rPr>
            </w:pPr>
            <w:r w:rsidRPr="006529F9">
              <w:rPr>
                <w:b/>
              </w:rPr>
              <w:t>60014</w:t>
            </w:r>
          </w:p>
        </w:tc>
        <w:tc>
          <w:tcPr>
            <w:tcW w:w="4111" w:type="dxa"/>
          </w:tcPr>
          <w:p w:rsidR="004360DC" w:rsidRPr="006529F9" w:rsidRDefault="004360DC" w:rsidP="00B23C65">
            <w:pPr>
              <w:pStyle w:val="Nagwek2"/>
              <w:rPr>
                <w:b w:val="0"/>
                <w:sz w:val="20"/>
              </w:rPr>
            </w:pPr>
            <w:r w:rsidRPr="006529F9">
              <w:rPr>
                <w:sz w:val="20"/>
              </w:rPr>
              <w:t>Drogi publiczne powiatowe</w:t>
            </w:r>
          </w:p>
        </w:tc>
        <w:tc>
          <w:tcPr>
            <w:tcW w:w="709" w:type="dxa"/>
          </w:tcPr>
          <w:p w:rsidR="004360DC" w:rsidRPr="006529F9" w:rsidRDefault="004360DC" w:rsidP="00B23C65">
            <w:pPr>
              <w:rPr>
                <w:b/>
              </w:rPr>
            </w:pPr>
          </w:p>
        </w:tc>
        <w:tc>
          <w:tcPr>
            <w:tcW w:w="1134" w:type="dxa"/>
          </w:tcPr>
          <w:p w:rsidR="004360DC" w:rsidRPr="006529F9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16.000,00</w:t>
            </w:r>
          </w:p>
        </w:tc>
        <w:tc>
          <w:tcPr>
            <w:tcW w:w="1239" w:type="dxa"/>
          </w:tcPr>
          <w:p w:rsidR="004360DC" w:rsidRPr="006529F9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8.431,20</w:t>
            </w:r>
          </w:p>
        </w:tc>
        <w:tc>
          <w:tcPr>
            <w:tcW w:w="745" w:type="dxa"/>
          </w:tcPr>
          <w:p w:rsidR="004360DC" w:rsidRPr="006529F9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52,70</w:t>
            </w:r>
          </w:p>
        </w:tc>
      </w:tr>
      <w:tr w:rsidR="004360DC" w:rsidTr="00B23C65">
        <w:tc>
          <w:tcPr>
            <w:tcW w:w="568" w:type="dxa"/>
          </w:tcPr>
          <w:p w:rsidR="004360DC" w:rsidRPr="006529F9" w:rsidRDefault="004360DC" w:rsidP="00B23C65">
            <w:pPr>
              <w:jc w:val="center"/>
            </w:pPr>
          </w:p>
        </w:tc>
        <w:tc>
          <w:tcPr>
            <w:tcW w:w="850" w:type="dxa"/>
          </w:tcPr>
          <w:p w:rsidR="004360DC" w:rsidRPr="006529F9" w:rsidRDefault="004360DC" w:rsidP="00B23C65">
            <w:pPr>
              <w:jc w:val="center"/>
            </w:pPr>
          </w:p>
        </w:tc>
        <w:tc>
          <w:tcPr>
            <w:tcW w:w="4111" w:type="dxa"/>
          </w:tcPr>
          <w:p w:rsidR="004360DC" w:rsidRPr="006529F9" w:rsidRDefault="004360DC" w:rsidP="00B23C65">
            <w:pPr>
              <w:pStyle w:val="Nagwek2"/>
              <w:rPr>
                <w:b w:val="0"/>
                <w:sz w:val="20"/>
              </w:rPr>
            </w:pPr>
            <w:r w:rsidRPr="006529F9">
              <w:rPr>
                <w:b w:val="0"/>
                <w:sz w:val="20"/>
              </w:rPr>
              <w:t>PZD Jarantowice</w:t>
            </w:r>
          </w:p>
        </w:tc>
        <w:tc>
          <w:tcPr>
            <w:tcW w:w="709" w:type="dxa"/>
          </w:tcPr>
          <w:p w:rsidR="004360DC" w:rsidRPr="006529F9" w:rsidRDefault="004360DC" w:rsidP="00B23C65">
            <w:pPr>
              <w:jc w:val="center"/>
            </w:pPr>
            <w:r w:rsidRPr="006529F9">
              <w:t>0870</w:t>
            </w:r>
          </w:p>
        </w:tc>
        <w:tc>
          <w:tcPr>
            <w:tcW w:w="1134" w:type="dxa"/>
          </w:tcPr>
          <w:p w:rsidR="004360DC" w:rsidRPr="006529F9" w:rsidRDefault="004360DC" w:rsidP="00B23C65">
            <w:pPr>
              <w:jc w:val="right"/>
            </w:pPr>
            <w:r>
              <w:t>16.000,00</w:t>
            </w:r>
          </w:p>
        </w:tc>
        <w:tc>
          <w:tcPr>
            <w:tcW w:w="1239" w:type="dxa"/>
          </w:tcPr>
          <w:p w:rsidR="004360DC" w:rsidRPr="006529F9" w:rsidRDefault="004360DC" w:rsidP="00B23C65">
            <w:pPr>
              <w:jc w:val="right"/>
            </w:pPr>
            <w:r>
              <w:t>8.431,20</w:t>
            </w:r>
          </w:p>
        </w:tc>
        <w:tc>
          <w:tcPr>
            <w:tcW w:w="745" w:type="dxa"/>
          </w:tcPr>
          <w:p w:rsidR="004360DC" w:rsidRPr="006529F9" w:rsidRDefault="004360DC" w:rsidP="00B23C65">
            <w:pPr>
              <w:jc w:val="right"/>
            </w:pPr>
            <w:r>
              <w:t>52,70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pPr>
              <w:pStyle w:val="Tekstpodstawowy2"/>
            </w:pPr>
            <w:r>
              <w:t>GOSPODARKA MIESZKANIOWA</w:t>
            </w:r>
          </w:p>
          <w:p w:rsidR="004360DC" w:rsidRDefault="004360DC" w:rsidP="00B23C65">
            <w:r>
              <w:t>W tym:</w:t>
            </w:r>
          </w:p>
        </w:tc>
        <w:tc>
          <w:tcPr>
            <w:tcW w:w="709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1134" w:type="dxa"/>
          </w:tcPr>
          <w:p w:rsidR="004360DC" w:rsidRPr="00502D2E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420.993,00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53.080,01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12,61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70005</w:t>
            </w:r>
          </w:p>
        </w:tc>
        <w:tc>
          <w:tcPr>
            <w:tcW w:w="4111" w:type="dxa"/>
          </w:tcPr>
          <w:p w:rsidR="004360DC" w:rsidRDefault="004360DC" w:rsidP="00B23C65">
            <w:pPr>
              <w:pStyle w:val="Tekstpodstawowy2"/>
            </w:pPr>
            <w:r>
              <w:t>Gospodarka gruntami i nieruchomościami</w:t>
            </w:r>
          </w:p>
        </w:tc>
        <w:tc>
          <w:tcPr>
            <w:tcW w:w="709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1134" w:type="dxa"/>
          </w:tcPr>
          <w:p w:rsidR="004360DC" w:rsidRPr="00502D2E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420.993,00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53.080,01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12,61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/>
        </w:tc>
        <w:tc>
          <w:tcPr>
            <w:tcW w:w="4111" w:type="dxa"/>
          </w:tcPr>
          <w:p w:rsidR="004360DC" w:rsidRDefault="004360DC" w:rsidP="00B23C65">
            <w:r>
              <w:t>Starostwo Powiatowe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  <w:rPr>
                <w:b/>
              </w:rPr>
            </w:pPr>
            <w:r>
              <w:t>0470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39.931,00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28.480,01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71,32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r>
              <w:t>Starostwo Powiatowe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61.062,00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24.600,00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40,29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r>
              <w:t>Starostwo Powiatowe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0770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320.000,00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0,00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0,00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709" w:type="dxa"/>
          </w:tcPr>
          <w:p w:rsidR="004360DC" w:rsidRDefault="004360DC" w:rsidP="00B23C65">
            <w:pPr>
              <w:rPr>
                <w:b/>
              </w:rPr>
            </w:pPr>
          </w:p>
          <w:p w:rsidR="004360DC" w:rsidRDefault="004360DC" w:rsidP="00B23C65">
            <w:pPr>
              <w:rPr>
                <w:b/>
              </w:rPr>
            </w:pPr>
          </w:p>
          <w:p w:rsidR="004360DC" w:rsidRDefault="004360DC" w:rsidP="00B23C65">
            <w:pPr>
              <w:rPr>
                <w:b/>
              </w:rPr>
            </w:pPr>
          </w:p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1134" w:type="dxa"/>
          </w:tcPr>
          <w:p w:rsidR="004360DC" w:rsidRPr="001A505A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370.000,00</w:t>
            </w:r>
          </w:p>
        </w:tc>
        <w:tc>
          <w:tcPr>
            <w:tcW w:w="1239" w:type="dxa"/>
          </w:tcPr>
          <w:p w:rsidR="004360DC" w:rsidRPr="001A505A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388.395,42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104,97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75618</w:t>
            </w:r>
          </w:p>
        </w:tc>
        <w:tc>
          <w:tcPr>
            <w:tcW w:w="4111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 xml:space="preserve">Wpływy z innych opłat stanowiących dochody jednostek samorządu terytorialnego na podstawie ustaw </w:t>
            </w:r>
          </w:p>
        </w:tc>
        <w:tc>
          <w:tcPr>
            <w:tcW w:w="709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1134" w:type="dxa"/>
          </w:tcPr>
          <w:p w:rsidR="004360DC" w:rsidRPr="001A505A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370.000,00</w:t>
            </w:r>
          </w:p>
        </w:tc>
        <w:tc>
          <w:tcPr>
            <w:tcW w:w="1239" w:type="dxa"/>
          </w:tcPr>
          <w:p w:rsidR="004360DC" w:rsidRPr="001A505A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388.395,42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104,97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/>
        </w:tc>
        <w:tc>
          <w:tcPr>
            <w:tcW w:w="850" w:type="dxa"/>
          </w:tcPr>
          <w:p w:rsidR="004360DC" w:rsidRDefault="004360DC" w:rsidP="00B23C65"/>
        </w:tc>
        <w:tc>
          <w:tcPr>
            <w:tcW w:w="4111" w:type="dxa"/>
          </w:tcPr>
          <w:p w:rsidR="004360DC" w:rsidRDefault="004360DC" w:rsidP="00B23C65">
            <w:r>
              <w:t>-Powiatowy Zarząd Dróg Jarantowice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0490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370.000,00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388.395,42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104,97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  <w:p w:rsidR="004360DC" w:rsidRDefault="004360DC" w:rsidP="00B23C65">
            <w:r>
              <w:t>w tym:</w:t>
            </w:r>
          </w:p>
        </w:tc>
        <w:tc>
          <w:tcPr>
            <w:tcW w:w="709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30.374,00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14.160,46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46,62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80120</w:t>
            </w:r>
          </w:p>
        </w:tc>
        <w:tc>
          <w:tcPr>
            <w:tcW w:w="4111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Licea ogólnokształcące</w:t>
            </w:r>
          </w:p>
          <w:p w:rsidR="004360DC" w:rsidRDefault="004360DC" w:rsidP="00B23C65">
            <w:r>
              <w:t>w tym:</w:t>
            </w:r>
          </w:p>
        </w:tc>
        <w:tc>
          <w:tcPr>
            <w:tcW w:w="709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3.354,00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1.647,91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49,13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ZS  Lubraniec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3.354,00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1.647,91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49,13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/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80130</w:t>
            </w:r>
          </w:p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Szkoły zawodowe</w:t>
            </w:r>
          </w:p>
          <w:p w:rsidR="004360DC" w:rsidRDefault="004360DC" w:rsidP="00B23C6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W tym: 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27.020,00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12.512,55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46,31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ZS Chodecz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5.295,00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4.967,81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93,82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ZS Lubraniec Marysin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3.025,00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1.406,54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46,50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ZS Chodecz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0870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18.700,00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6.138,20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32,82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POMOC SPOŁECZNA</w:t>
            </w:r>
          </w:p>
          <w:p w:rsidR="004360DC" w:rsidRDefault="004360DC" w:rsidP="00B23C65">
            <w:r>
              <w:t>W tym: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30.338,00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16.092,28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53,04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85201</w:t>
            </w:r>
          </w:p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Placówki opiekuńczo – wychowawcze</w:t>
            </w:r>
          </w:p>
          <w:p w:rsidR="004360DC" w:rsidRDefault="004360DC" w:rsidP="00B23C65">
            <w:r>
              <w:t>W tym: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11.143,00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5.332,08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47,85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Dom Dziecka Lubień Kujawski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918,00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459,00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50,00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Wielofunkcyjna Placówka opiekuńczo-wychowawcza w Brzeziu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</w:p>
          <w:p w:rsidR="004360DC" w:rsidRDefault="004360DC" w:rsidP="00B23C65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10.025,00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4.873,08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48,61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Dom Dziecka Lubień Kujawski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0870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200,00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0,00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0,00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85202</w:t>
            </w:r>
          </w:p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Domy Pomocy Społecznej</w:t>
            </w:r>
          </w:p>
          <w:p w:rsidR="004360DC" w:rsidRDefault="004360DC" w:rsidP="00B23C65">
            <w:r>
              <w:t>W tym: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4.415,00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3.450,46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78,15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/>
        </w:tc>
        <w:tc>
          <w:tcPr>
            <w:tcW w:w="850" w:type="dxa"/>
          </w:tcPr>
          <w:p w:rsidR="004360DC" w:rsidRDefault="004360DC" w:rsidP="00B23C65"/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DPS Kowal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1.200,00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543,00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45,25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/>
        </w:tc>
        <w:tc>
          <w:tcPr>
            <w:tcW w:w="850" w:type="dxa"/>
          </w:tcPr>
          <w:p w:rsidR="004360DC" w:rsidRDefault="004360DC" w:rsidP="00B23C65"/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DPS Kurowo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3.215,00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1.607,46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50,00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/>
        </w:tc>
        <w:tc>
          <w:tcPr>
            <w:tcW w:w="850" w:type="dxa"/>
          </w:tcPr>
          <w:p w:rsidR="004360DC" w:rsidRDefault="004360DC" w:rsidP="00B23C65"/>
        </w:tc>
        <w:tc>
          <w:tcPr>
            <w:tcW w:w="4111" w:type="dxa"/>
          </w:tcPr>
          <w:p w:rsidR="004360DC" w:rsidRDefault="004360DC" w:rsidP="00B23C6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DPS Kowal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0870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0,00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1.300,00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0,00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/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85218</w:t>
            </w:r>
          </w:p>
        </w:tc>
        <w:tc>
          <w:tcPr>
            <w:tcW w:w="4111" w:type="dxa"/>
          </w:tcPr>
          <w:p w:rsidR="004360DC" w:rsidRDefault="004360DC" w:rsidP="00B23C65">
            <w:pPr>
              <w:rPr>
                <w:b/>
              </w:rPr>
            </w:pPr>
            <w:r>
              <w:rPr>
                <w:b/>
              </w:rPr>
              <w:t>Powiatowe Centra Pomocy Społecznej</w:t>
            </w:r>
          </w:p>
        </w:tc>
        <w:tc>
          <w:tcPr>
            <w:tcW w:w="709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1134" w:type="dxa"/>
          </w:tcPr>
          <w:p w:rsidR="004360DC" w:rsidRPr="001A505A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14.780,00</w:t>
            </w:r>
          </w:p>
        </w:tc>
        <w:tc>
          <w:tcPr>
            <w:tcW w:w="1239" w:type="dxa"/>
          </w:tcPr>
          <w:p w:rsidR="004360DC" w:rsidRPr="001A505A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7.309,74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49,46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/>
        </w:tc>
        <w:tc>
          <w:tcPr>
            <w:tcW w:w="850" w:type="dxa"/>
          </w:tcPr>
          <w:p w:rsidR="004360DC" w:rsidRDefault="004360DC" w:rsidP="00B23C65"/>
        </w:tc>
        <w:tc>
          <w:tcPr>
            <w:tcW w:w="4111" w:type="dxa"/>
          </w:tcPr>
          <w:p w:rsidR="004360DC" w:rsidRDefault="004360DC" w:rsidP="00B23C65">
            <w:r>
              <w:t>PCPR</w:t>
            </w:r>
          </w:p>
        </w:tc>
        <w:tc>
          <w:tcPr>
            <w:tcW w:w="709" w:type="dxa"/>
          </w:tcPr>
          <w:p w:rsidR="004360DC" w:rsidRDefault="004360DC" w:rsidP="00B23C65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</w:pPr>
            <w:r>
              <w:t>14.780,00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</w:pPr>
            <w:r>
              <w:t>7.309,74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</w:pPr>
            <w:r>
              <w:t>49,46</w:t>
            </w:r>
          </w:p>
        </w:tc>
      </w:tr>
      <w:tr w:rsidR="004360DC" w:rsidTr="00B23C65">
        <w:tc>
          <w:tcPr>
            <w:tcW w:w="568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850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4111" w:type="dxa"/>
          </w:tcPr>
          <w:p w:rsidR="004360DC" w:rsidRDefault="004360DC" w:rsidP="00B23C65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 xml:space="preserve">  Ogółem</w:t>
            </w:r>
          </w:p>
        </w:tc>
        <w:tc>
          <w:tcPr>
            <w:tcW w:w="709" w:type="dxa"/>
          </w:tcPr>
          <w:p w:rsidR="004360DC" w:rsidRDefault="004360DC" w:rsidP="00B23C65">
            <w:pPr>
              <w:rPr>
                <w:b/>
              </w:rPr>
            </w:pPr>
          </w:p>
        </w:tc>
        <w:tc>
          <w:tcPr>
            <w:tcW w:w="1134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867.705,00</w:t>
            </w:r>
          </w:p>
        </w:tc>
        <w:tc>
          <w:tcPr>
            <w:tcW w:w="1239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480.159,37</w:t>
            </w:r>
          </w:p>
        </w:tc>
        <w:tc>
          <w:tcPr>
            <w:tcW w:w="745" w:type="dxa"/>
          </w:tcPr>
          <w:p w:rsidR="004360DC" w:rsidRDefault="004360DC" w:rsidP="00B23C65">
            <w:pPr>
              <w:jc w:val="right"/>
              <w:rPr>
                <w:b/>
              </w:rPr>
            </w:pPr>
            <w:r>
              <w:rPr>
                <w:b/>
              </w:rPr>
              <w:t>55,34</w:t>
            </w:r>
          </w:p>
        </w:tc>
      </w:tr>
    </w:tbl>
    <w:p w:rsidR="004360DC" w:rsidRDefault="004360DC" w:rsidP="004360DC">
      <w:pPr>
        <w:rPr>
          <w:b/>
        </w:rPr>
      </w:pPr>
    </w:p>
    <w:p w:rsidR="000647E2" w:rsidRDefault="000647E2" w:rsidP="000557A4">
      <w:pPr>
        <w:pStyle w:val="Tekstpodstawowy"/>
        <w:rPr>
          <w:sz w:val="20"/>
        </w:rPr>
      </w:pPr>
      <w:r>
        <w:rPr>
          <w:sz w:val="20"/>
        </w:rPr>
        <w:br w:type="page"/>
      </w:r>
    </w:p>
    <w:p w:rsidR="004360DC" w:rsidRDefault="004360DC" w:rsidP="000557A4">
      <w:pPr>
        <w:pStyle w:val="Tekstpodstawowy"/>
        <w:rPr>
          <w:sz w:val="20"/>
        </w:rPr>
      </w:pPr>
      <w:bookmarkStart w:id="0" w:name="_GoBack"/>
      <w:bookmarkEnd w:id="0"/>
    </w:p>
    <w:p w:rsidR="00BB674D" w:rsidRPr="00BB674D" w:rsidRDefault="000557A4" w:rsidP="000557A4">
      <w:pPr>
        <w:suppressAutoHyphens w:val="0"/>
        <w:rPr>
          <w:rFonts w:ascii="Calibri" w:eastAsia="Calibri" w:hAnsi="Calibri"/>
          <w:sz w:val="16"/>
          <w:szCs w:val="22"/>
          <w:lang w:eastAsia="en-US"/>
        </w:rPr>
      </w:pPr>
      <w:r>
        <w:rPr>
          <w:rFonts w:ascii="Calibri" w:eastAsia="Calibri" w:hAnsi="Calibri"/>
          <w:sz w:val="16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="00BB674D" w:rsidRPr="00BB674D">
        <w:rPr>
          <w:rFonts w:ascii="Calibri" w:eastAsia="Calibri" w:hAnsi="Calibri"/>
          <w:sz w:val="16"/>
          <w:szCs w:val="22"/>
          <w:lang w:eastAsia="en-US"/>
        </w:rPr>
        <w:t xml:space="preserve">Tabela nr </w:t>
      </w:r>
      <w:r w:rsidR="00BB674D" w:rsidRPr="00BB674D">
        <w:rPr>
          <w:rFonts w:asciiTheme="minorHAnsi" w:eastAsiaTheme="minorHAnsi" w:hAnsiTheme="minorHAnsi" w:cstheme="minorBidi"/>
          <w:sz w:val="16"/>
          <w:szCs w:val="22"/>
          <w:lang w:eastAsia="en-US"/>
        </w:rPr>
        <w:t>6</w:t>
      </w:r>
      <w:r>
        <w:rPr>
          <w:rFonts w:asciiTheme="minorHAnsi" w:eastAsiaTheme="minorHAnsi" w:hAnsiTheme="minorHAnsi" w:cstheme="minorBidi"/>
          <w:sz w:val="16"/>
          <w:szCs w:val="22"/>
          <w:lang w:eastAsia="en-US"/>
        </w:rPr>
        <w:t xml:space="preserve"> </w:t>
      </w:r>
    </w:p>
    <w:p w:rsidR="00BB674D" w:rsidRPr="000557A4" w:rsidRDefault="000557A4" w:rsidP="000557A4">
      <w:pPr>
        <w:suppressAutoHyphens w:val="0"/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>
        <w:rPr>
          <w:rFonts w:ascii="Calibri" w:eastAsia="Calibri" w:hAnsi="Calibri"/>
          <w:sz w:val="16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="00BB674D" w:rsidRPr="00BB674D">
        <w:rPr>
          <w:rFonts w:ascii="Calibri" w:eastAsia="Calibri" w:hAnsi="Calibri"/>
          <w:sz w:val="16"/>
          <w:szCs w:val="22"/>
          <w:lang w:eastAsia="en-US"/>
        </w:rPr>
        <w:t xml:space="preserve">do informacji wykonania budżetu </w:t>
      </w:r>
      <w:r w:rsidR="00BB674D" w:rsidRPr="00BB674D">
        <w:rPr>
          <w:rFonts w:asciiTheme="minorHAnsi" w:eastAsiaTheme="minorHAnsi" w:hAnsiTheme="minorHAnsi" w:cstheme="minorBidi"/>
          <w:sz w:val="16"/>
          <w:szCs w:val="22"/>
          <w:lang w:eastAsia="en-US"/>
        </w:rPr>
        <w:tab/>
      </w:r>
      <w:r w:rsidR="00BB674D" w:rsidRPr="00BB674D">
        <w:rPr>
          <w:rFonts w:asciiTheme="minorHAnsi" w:eastAsiaTheme="minorHAnsi" w:hAnsiTheme="minorHAnsi" w:cstheme="minorBidi"/>
          <w:sz w:val="16"/>
          <w:szCs w:val="22"/>
          <w:lang w:eastAsia="en-US"/>
        </w:rPr>
        <w:tab/>
      </w:r>
      <w:r>
        <w:rPr>
          <w:rFonts w:ascii="Calibri" w:eastAsia="Calibri" w:hAnsi="Calibri"/>
          <w:sz w:val="16"/>
          <w:szCs w:val="22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BB674D" w:rsidRPr="00BB674D">
        <w:rPr>
          <w:rFonts w:ascii="Calibri" w:eastAsia="Calibri" w:hAnsi="Calibri"/>
          <w:sz w:val="16"/>
          <w:szCs w:val="22"/>
          <w:lang w:eastAsia="en-US"/>
        </w:rPr>
        <w:t xml:space="preserve">Powiatu Włocławskiego za  I półrocze </w:t>
      </w:r>
      <w:r>
        <w:rPr>
          <w:rFonts w:asciiTheme="minorHAnsi" w:eastAsiaTheme="minorHAnsi" w:hAnsiTheme="minorHAnsi" w:cstheme="minorBidi"/>
          <w:sz w:val="16"/>
          <w:szCs w:val="22"/>
          <w:lang w:eastAsia="en-US"/>
        </w:rPr>
        <w:t xml:space="preserve"> </w:t>
      </w:r>
      <w:r w:rsidR="00BB674D" w:rsidRPr="00BB674D">
        <w:rPr>
          <w:rFonts w:ascii="Calibri" w:eastAsia="Calibri" w:hAnsi="Calibri"/>
          <w:sz w:val="16"/>
          <w:szCs w:val="22"/>
          <w:lang w:eastAsia="en-US"/>
        </w:rPr>
        <w:t>2015 rok</w:t>
      </w:r>
    </w:p>
    <w:p w:rsidR="00BB674D" w:rsidRPr="00BB674D" w:rsidRDefault="00BB674D" w:rsidP="000557A4">
      <w:pPr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74D" w:rsidRPr="00BB674D" w:rsidRDefault="00BB674D" w:rsidP="00BB674D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BB674D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Przychody i rozchody budżetu w 2015r.</w:t>
      </w:r>
    </w:p>
    <w:p w:rsidR="00BB674D" w:rsidRPr="00BB674D" w:rsidRDefault="00BB674D" w:rsidP="00BB674D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9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"/>
        <w:gridCol w:w="479"/>
        <w:gridCol w:w="3973"/>
        <w:gridCol w:w="1985"/>
        <w:gridCol w:w="1735"/>
        <w:gridCol w:w="985"/>
      </w:tblGrid>
      <w:tr w:rsidR="00BB674D" w:rsidRPr="00BB674D" w:rsidTr="00BB674D">
        <w:trPr>
          <w:trHeight w:val="1111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DCDCDC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CDCDC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Treść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Klasyfikacja</w:t>
            </w:r>
          </w:p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§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DCDCDC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Kwota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CDCDC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B674D" w:rsidRPr="00BB674D" w:rsidTr="00BB674D">
        <w:trPr>
          <w:trHeight w:val="352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BB674D" w:rsidRPr="00BB674D" w:rsidTr="00BB674D">
        <w:trPr>
          <w:trHeight w:val="733"/>
        </w:trPr>
        <w:tc>
          <w:tcPr>
            <w:tcW w:w="4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B674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Przychody ogółem: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B674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7 152 839,40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B674D" w:rsidRPr="00BB674D" w:rsidTr="00BB674D">
        <w:trPr>
          <w:trHeight w:val="774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lang w:eastAsia="en-US"/>
              </w:rPr>
              <w:t>Przychody z zaciągniętych pożyczek i kredytów na rynku krajowym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lang w:eastAsia="en-US"/>
              </w:rPr>
              <w:t>952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lang w:eastAsia="en-US"/>
              </w:rPr>
              <w:t>5 778 176,40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B674D" w:rsidRPr="00BB674D" w:rsidTr="00BB674D">
        <w:trPr>
          <w:trHeight w:val="733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lang w:eastAsia="en-US"/>
              </w:rPr>
              <w:t>Nadwyżki z lat ubiegłych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674D">
              <w:rPr>
                <w:rFonts w:ascii="Arial" w:eastAsiaTheme="minorHAnsi" w:hAnsi="Arial" w:cs="Arial"/>
                <w:color w:val="000000"/>
                <w:lang w:eastAsia="en-US"/>
              </w:rPr>
              <w:t>1 374 663,00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BB674D" w:rsidRPr="00BB674D" w:rsidRDefault="00BB674D" w:rsidP="00BB67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BB674D" w:rsidRPr="00BB674D" w:rsidRDefault="00BB674D" w:rsidP="00BB674D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0DC" w:rsidRDefault="004360DC" w:rsidP="004360DC"/>
    <w:p w:rsidR="00251982" w:rsidRPr="00251982" w:rsidRDefault="00251982" w:rsidP="00251982">
      <w:pPr>
        <w:rPr>
          <w:b/>
          <w:sz w:val="22"/>
        </w:rPr>
      </w:pPr>
    </w:p>
    <w:p w:rsidR="00251982" w:rsidRPr="00251982" w:rsidRDefault="00251982" w:rsidP="00251982">
      <w:pPr>
        <w:rPr>
          <w:b/>
          <w:sz w:val="22"/>
        </w:rPr>
      </w:pPr>
    </w:p>
    <w:p w:rsidR="00251982" w:rsidRPr="00251982" w:rsidRDefault="00251982" w:rsidP="00251982">
      <w:pPr>
        <w:rPr>
          <w:b/>
          <w:sz w:val="22"/>
        </w:rPr>
      </w:pPr>
    </w:p>
    <w:p w:rsidR="00251982" w:rsidRPr="00251982" w:rsidRDefault="00251982" w:rsidP="00251982">
      <w:pPr>
        <w:rPr>
          <w:b/>
          <w:sz w:val="22"/>
        </w:rPr>
      </w:pPr>
    </w:p>
    <w:p w:rsidR="00251982" w:rsidRPr="00251982" w:rsidRDefault="00251982" w:rsidP="00251982"/>
    <w:p w:rsidR="00251982" w:rsidRPr="00251982" w:rsidRDefault="00251982" w:rsidP="00251982"/>
    <w:p w:rsidR="00251982" w:rsidRPr="00251982" w:rsidRDefault="00251982" w:rsidP="00251982"/>
    <w:p w:rsidR="00251982" w:rsidRPr="00251982" w:rsidRDefault="00251982" w:rsidP="00251982"/>
    <w:p w:rsidR="00251982" w:rsidRPr="00251982" w:rsidRDefault="00251982" w:rsidP="00251982"/>
    <w:p w:rsidR="00251982" w:rsidRPr="00251982" w:rsidRDefault="00251982" w:rsidP="00251982"/>
    <w:p w:rsidR="00251982" w:rsidRPr="00251982" w:rsidRDefault="00251982" w:rsidP="00251982"/>
    <w:p w:rsidR="00251982" w:rsidRPr="00251982" w:rsidRDefault="00251982" w:rsidP="00251982"/>
    <w:p w:rsidR="00251982" w:rsidRDefault="00251982"/>
    <w:sectPr w:rsidR="00251982" w:rsidSect="009654E2">
      <w:footerReference w:type="default" r:id="rId8"/>
      <w:pgSz w:w="11906" w:h="16838"/>
      <w:pgMar w:top="1417" w:right="1417" w:bottom="993" w:left="1417" w:header="708" w:footer="365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51" w:rsidRDefault="00314351" w:rsidP="00CB037F">
      <w:r>
        <w:separator/>
      </w:r>
    </w:p>
  </w:endnote>
  <w:endnote w:type="continuationSeparator" w:id="0">
    <w:p w:rsidR="00314351" w:rsidRDefault="00314351" w:rsidP="00CB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776687"/>
      <w:docPartObj>
        <w:docPartGallery w:val="Page Numbers (Bottom of Page)"/>
        <w:docPartUnique/>
      </w:docPartObj>
    </w:sdtPr>
    <w:sdtContent>
      <w:p w:rsidR="00577E4F" w:rsidRDefault="00577E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7E2">
          <w:rPr>
            <w:noProof/>
          </w:rPr>
          <w:t>107</w:t>
        </w:r>
        <w:r>
          <w:fldChar w:fldCharType="end"/>
        </w:r>
      </w:p>
    </w:sdtContent>
  </w:sdt>
  <w:p w:rsidR="00116CFB" w:rsidRDefault="00116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51" w:rsidRDefault="00314351" w:rsidP="00CB037F">
      <w:r>
        <w:separator/>
      </w:r>
    </w:p>
  </w:footnote>
  <w:footnote w:type="continuationSeparator" w:id="0">
    <w:p w:rsidR="00314351" w:rsidRDefault="00314351" w:rsidP="00CB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37F"/>
    <w:rsid w:val="00013CE8"/>
    <w:rsid w:val="000557A4"/>
    <w:rsid w:val="00056863"/>
    <w:rsid w:val="000647E2"/>
    <w:rsid w:val="00070AF0"/>
    <w:rsid w:val="00116CFB"/>
    <w:rsid w:val="00137EFC"/>
    <w:rsid w:val="00150634"/>
    <w:rsid w:val="00195C56"/>
    <w:rsid w:val="001A05EB"/>
    <w:rsid w:val="001D7044"/>
    <w:rsid w:val="00227BE9"/>
    <w:rsid w:val="00251982"/>
    <w:rsid w:val="00314351"/>
    <w:rsid w:val="0037174F"/>
    <w:rsid w:val="00374143"/>
    <w:rsid w:val="003D6B41"/>
    <w:rsid w:val="00404810"/>
    <w:rsid w:val="004360DC"/>
    <w:rsid w:val="004764C2"/>
    <w:rsid w:val="00483999"/>
    <w:rsid w:val="004C05D3"/>
    <w:rsid w:val="0055708C"/>
    <w:rsid w:val="00565FF3"/>
    <w:rsid w:val="00577E4F"/>
    <w:rsid w:val="005B5554"/>
    <w:rsid w:val="0061153E"/>
    <w:rsid w:val="006808BC"/>
    <w:rsid w:val="00692AF5"/>
    <w:rsid w:val="00716C43"/>
    <w:rsid w:val="007B575B"/>
    <w:rsid w:val="007F2372"/>
    <w:rsid w:val="00835992"/>
    <w:rsid w:val="00954266"/>
    <w:rsid w:val="0095667E"/>
    <w:rsid w:val="0096364C"/>
    <w:rsid w:val="009654E2"/>
    <w:rsid w:val="009747C4"/>
    <w:rsid w:val="009B6BEB"/>
    <w:rsid w:val="009D6467"/>
    <w:rsid w:val="00A334F6"/>
    <w:rsid w:val="00AB7A26"/>
    <w:rsid w:val="00BB674D"/>
    <w:rsid w:val="00BB726C"/>
    <w:rsid w:val="00CB037F"/>
    <w:rsid w:val="00D06016"/>
    <w:rsid w:val="00D96B39"/>
    <w:rsid w:val="00DF1D3D"/>
    <w:rsid w:val="00EF7AA9"/>
    <w:rsid w:val="00F40A9F"/>
    <w:rsid w:val="00F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037F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B037F"/>
    <w:pPr>
      <w:keepNext/>
      <w:numPr>
        <w:ilvl w:val="1"/>
        <w:numId w:val="2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B037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037F"/>
    <w:pPr>
      <w:keepNext/>
      <w:numPr>
        <w:ilvl w:val="3"/>
        <w:numId w:val="2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B037F"/>
    <w:pPr>
      <w:keepNext/>
      <w:numPr>
        <w:ilvl w:val="4"/>
        <w:numId w:val="2"/>
      </w:numPr>
      <w:outlineLvl w:val="4"/>
    </w:pPr>
    <w:rPr>
      <w:rFonts w:ascii="Arial" w:hAnsi="Arial" w:cs="Arial"/>
      <w:b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CB037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B037F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B037F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B037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B0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037F"/>
  </w:style>
  <w:style w:type="paragraph" w:styleId="Stopka">
    <w:name w:val="footer"/>
    <w:basedOn w:val="Normalny"/>
    <w:link w:val="StopkaZnak"/>
    <w:uiPriority w:val="99"/>
    <w:unhideWhenUsed/>
    <w:rsid w:val="00CB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37F"/>
  </w:style>
  <w:style w:type="character" w:customStyle="1" w:styleId="Nagwek1Znak">
    <w:name w:val="Nagłówek 1 Znak"/>
    <w:basedOn w:val="Domylnaczcionkaakapitu"/>
    <w:link w:val="Nagwek1"/>
    <w:rsid w:val="00CB037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B037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B037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CB037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B037F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CB037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CB03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B037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B037F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CB037F"/>
    <w:rPr>
      <w:rFonts w:ascii="Symbol" w:hAnsi="Symbol" w:cs="Symbol"/>
    </w:rPr>
  </w:style>
  <w:style w:type="character" w:customStyle="1" w:styleId="WW8Num1z1">
    <w:name w:val="WW8Num1z1"/>
    <w:rsid w:val="00CB037F"/>
  </w:style>
  <w:style w:type="character" w:customStyle="1" w:styleId="WW8Num1z2">
    <w:name w:val="WW8Num1z2"/>
    <w:rsid w:val="00CB037F"/>
  </w:style>
  <w:style w:type="character" w:customStyle="1" w:styleId="WW8Num1z3">
    <w:name w:val="WW8Num1z3"/>
    <w:rsid w:val="00CB037F"/>
  </w:style>
  <w:style w:type="character" w:customStyle="1" w:styleId="WW8Num1z4">
    <w:name w:val="WW8Num1z4"/>
    <w:rsid w:val="00CB037F"/>
  </w:style>
  <w:style w:type="character" w:customStyle="1" w:styleId="WW8Num1z5">
    <w:name w:val="WW8Num1z5"/>
    <w:rsid w:val="00CB037F"/>
  </w:style>
  <w:style w:type="character" w:customStyle="1" w:styleId="WW8Num1z6">
    <w:name w:val="WW8Num1z6"/>
    <w:rsid w:val="00CB037F"/>
  </w:style>
  <w:style w:type="character" w:customStyle="1" w:styleId="WW8Num1z7">
    <w:name w:val="WW8Num1z7"/>
    <w:rsid w:val="00CB037F"/>
  </w:style>
  <w:style w:type="character" w:customStyle="1" w:styleId="WW8Num1z8">
    <w:name w:val="WW8Num1z8"/>
    <w:rsid w:val="00CB037F"/>
  </w:style>
  <w:style w:type="character" w:customStyle="1" w:styleId="WW8Num2z0">
    <w:name w:val="WW8Num2z0"/>
    <w:rsid w:val="00CB037F"/>
    <w:rPr>
      <w:rFonts w:ascii="Symbol" w:hAnsi="Symbol" w:cs="Symbol"/>
    </w:rPr>
  </w:style>
  <w:style w:type="character" w:customStyle="1" w:styleId="WW8Num2z1">
    <w:name w:val="WW8Num2z1"/>
    <w:rsid w:val="00CB037F"/>
  </w:style>
  <w:style w:type="character" w:customStyle="1" w:styleId="WW8Num2z2">
    <w:name w:val="WW8Num2z2"/>
    <w:rsid w:val="00CB037F"/>
  </w:style>
  <w:style w:type="character" w:customStyle="1" w:styleId="WW8Num2z3">
    <w:name w:val="WW8Num2z3"/>
    <w:rsid w:val="00CB037F"/>
  </w:style>
  <w:style w:type="character" w:customStyle="1" w:styleId="WW8Num2z4">
    <w:name w:val="WW8Num2z4"/>
    <w:rsid w:val="00CB037F"/>
  </w:style>
  <w:style w:type="character" w:customStyle="1" w:styleId="WW8Num2z5">
    <w:name w:val="WW8Num2z5"/>
    <w:rsid w:val="00CB037F"/>
  </w:style>
  <w:style w:type="character" w:customStyle="1" w:styleId="WW8Num2z6">
    <w:name w:val="WW8Num2z6"/>
    <w:rsid w:val="00CB037F"/>
  </w:style>
  <w:style w:type="character" w:customStyle="1" w:styleId="WW8Num2z7">
    <w:name w:val="WW8Num2z7"/>
    <w:rsid w:val="00CB037F"/>
  </w:style>
  <w:style w:type="character" w:customStyle="1" w:styleId="WW8Num2z8">
    <w:name w:val="WW8Num2z8"/>
    <w:rsid w:val="00CB037F"/>
  </w:style>
  <w:style w:type="character" w:customStyle="1" w:styleId="WW8Num3z0">
    <w:name w:val="WW8Num3z0"/>
    <w:rsid w:val="00CB037F"/>
  </w:style>
  <w:style w:type="character" w:customStyle="1" w:styleId="WW8Num4z0">
    <w:name w:val="WW8Num4z0"/>
    <w:rsid w:val="00CB037F"/>
  </w:style>
  <w:style w:type="character" w:customStyle="1" w:styleId="WW8Num5z0">
    <w:name w:val="WW8Num5z0"/>
    <w:rsid w:val="00CB037F"/>
    <w:rPr>
      <w:b w:val="0"/>
    </w:rPr>
  </w:style>
  <w:style w:type="character" w:customStyle="1" w:styleId="WW8Num5z1">
    <w:name w:val="WW8Num5z1"/>
    <w:rsid w:val="00CB037F"/>
  </w:style>
  <w:style w:type="character" w:customStyle="1" w:styleId="WW8Num5z2">
    <w:name w:val="WW8Num5z2"/>
    <w:rsid w:val="00CB037F"/>
  </w:style>
  <w:style w:type="character" w:customStyle="1" w:styleId="WW8Num5z3">
    <w:name w:val="WW8Num5z3"/>
    <w:rsid w:val="00CB037F"/>
  </w:style>
  <w:style w:type="character" w:customStyle="1" w:styleId="WW8Num5z4">
    <w:name w:val="WW8Num5z4"/>
    <w:rsid w:val="00CB037F"/>
  </w:style>
  <w:style w:type="character" w:customStyle="1" w:styleId="WW8Num5z5">
    <w:name w:val="WW8Num5z5"/>
    <w:rsid w:val="00CB037F"/>
  </w:style>
  <w:style w:type="character" w:customStyle="1" w:styleId="WW8Num5z6">
    <w:name w:val="WW8Num5z6"/>
    <w:rsid w:val="00CB037F"/>
  </w:style>
  <w:style w:type="character" w:customStyle="1" w:styleId="WW8Num5z7">
    <w:name w:val="WW8Num5z7"/>
    <w:rsid w:val="00CB037F"/>
  </w:style>
  <w:style w:type="character" w:customStyle="1" w:styleId="WW8Num5z8">
    <w:name w:val="WW8Num5z8"/>
    <w:rsid w:val="00CB037F"/>
  </w:style>
  <w:style w:type="character" w:customStyle="1" w:styleId="WW8Num6z0">
    <w:name w:val="WW8Num6z0"/>
    <w:rsid w:val="00CB037F"/>
  </w:style>
  <w:style w:type="character" w:customStyle="1" w:styleId="WW8Num6z1">
    <w:name w:val="WW8Num6z1"/>
    <w:rsid w:val="00CB037F"/>
  </w:style>
  <w:style w:type="character" w:customStyle="1" w:styleId="WW8Num6z2">
    <w:name w:val="WW8Num6z2"/>
    <w:rsid w:val="00CB037F"/>
  </w:style>
  <w:style w:type="character" w:customStyle="1" w:styleId="WW8Num6z3">
    <w:name w:val="WW8Num6z3"/>
    <w:rsid w:val="00CB037F"/>
  </w:style>
  <w:style w:type="character" w:customStyle="1" w:styleId="WW8Num6z4">
    <w:name w:val="WW8Num6z4"/>
    <w:rsid w:val="00CB037F"/>
  </w:style>
  <w:style w:type="character" w:customStyle="1" w:styleId="WW8Num6z5">
    <w:name w:val="WW8Num6z5"/>
    <w:rsid w:val="00CB037F"/>
  </w:style>
  <w:style w:type="character" w:customStyle="1" w:styleId="WW8Num6z6">
    <w:name w:val="WW8Num6z6"/>
    <w:rsid w:val="00CB037F"/>
  </w:style>
  <w:style w:type="character" w:customStyle="1" w:styleId="WW8Num6z7">
    <w:name w:val="WW8Num6z7"/>
    <w:rsid w:val="00CB037F"/>
  </w:style>
  <w:style w:type="character" w:customStyle="1" w:styleId="WW8Num6z8">
    <w:name w:val="WW8Num6z8"/>
    <w:rsid w:val="00CB037F"/>
  </w:style>
  <w:style w:type="character" w:customStyle="1" w:styleId="WW8Num7z0">
    <w:name w:val="WW8Num7z0"/>
    <w:rsid w:val="00CB037F"/>
  </w:style>
  <w:style w:type="character" w:customStyle="1" w:styleId="WW8Num7z1">
    <w:name w:val="WW8Num7z1"/>
    <w:rsid w:val="00CB037F"/>
  </w:style>
  <w:style w:type="character" w:customStyle="1" w:styleId="WW8Num7z2">
    <w:name w:val="WW8Num7z2"/>
    <w:rsid w:val="00CB037F"/>
  </w:style>
  <w:style w:type="character" w:customStyle="1" w:styleId="WW8Num7z3">
    <w:name w:val="WW8Num7z3"/>
    <w:rsid w:val="00CB037F"/>
  </w:style>
  <w:style w:type="character" w:customStyle="1" w:styleId="WW8Num7z4">
    <w:name w:val="WW8Num7z4"/>
    <w:rsid w:val="00CB037F"/>
  </w:style>
  <w:style w:type="character" w:customStyle="1" w:styleId="WW8Num7z5">
    <w:name w:val="WW8Num7z5"/>
    <w:rsid w:val="00CB037F"/>
  </w:style>
  <w:style w:type="character" w:customStyle="1" w:styleId="WW8Num7z6">
    <w:name w:val="WW8Num7z6"/>
    <w:rsid w:val="00CB037F"/>
  </w:style>
  <w:style w:type="character" w:customStyle="1" w:styleId="WW8Num7z7">
    <w:name w:val="WW8Num7z7"/>
    <w:rsid w:val="00CB037F"/>
  </w:style>
  <w:style w:type="character" w:customStyle="1" w:styleId="WW8Num7z8">
    <w:name w:val="WW8Num7z8"/>
    <w:rsid w:val="00CB037F"/>
  </w:style>
  <w:style w:type="character" w:customStyle="1" w:styleId="WW8Num8z0">
    <w:name w:val="WW8Num8z0"/>
    <w:rsid w:val="00CB037F"/>
  </w:style>
  <w:style w:type="character" w:customStyle="1" w:styleId="WW8Num8z1">
    <w:name w:val="WW8Num8z1"/>
    <w:rsid w:val="00CB037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CB037F"/>
  </w:style>
  <w:style w:type="character" w:customStyle="1" w:styleId="WW8Num8z3">
    <w:name w:val="WW8Num8z3"/>
    <w:rsid w:val="00CB037F"/>
  </w:style>
  <w:style w:type="character" w:customStyle="1" w:styleId="WW8Num8z4">
    <w:name w:val="WW8Num8z4"/>
    <w:rsid w:val="00CB037F"/>
  </w:style>
  <w:style w:type="character" w:customStyle="1" w:styleId="WW8Num8z5">
    <w:name w:val="WW8Num8z5"/>
    <w:rsid w:val="00CB037F"/>
  </w:style>
  <w:style w:type="character" w:customStyle="1" w:styleId="WW8Num8z6">
    <w:name w:val="WW8Num8z6"/>
    <w:rsid w:val="00CB037F"/>
  </w:style>
  <w:style w:type="character" w:customStyle="1" w:styleId="WW8Num8z7">
    <w:name w:val="WW8Num8z7"/>
    <w:rsid w:val="00CB037F"/>
  </w:style>
  <w:style w:type="character" w:customStyle="1" w:styleId="WW8Num8z8">
    <w:name w:val="WW8Num8z8"/>
    <w:rsid w:val="00CB037F"/>
  </w:style>
  <w:style w:type="character" w:customStyle="1" w:styleId="WW8Num9z0">
    <w:name w:val="WW8Num9z0"/>
    <w:rsid w:val="00CB037F"/>
  </w:style>
  <w:style w:type="character" w:customStyle="1" w:styleId="WW8Num10z0">
    <w:name w:val="WW8Num10z0"/>
    <w:rsid w:val="00CB037F"/>
  </w:style>
  <w:style w:type="character" w:customStyle="1" w:styleId="WW8Num11z0">
    <w:name w:val="WW8Num11z0"/>
    <w:rsid w:val="00CB037F"/>
    <w:rPr>
      <w:b/>
    </w:rPr>
  </w:style>
  <w:style w:type="character" w:customStyle="1" w:styleId="WW8Num12z0">
    <w:name w:val="WW8Num12z0"/>
    <w:rsid w:val="00CB037F"/>
    <w:rPr>
      <w:b/>
    </w:rPr>
  </w:style>
  <w:style w:type="character" w:customStyle="1" w:styleId="WW8Num13z0">
    <w:name w:val="WW8Num13z0"/>
    <w:rsid w:val="00CB037F"/>
  </w:style>
  <w:style w:type="character" w:customStyle="1" w:styleId="WW8Num14z0">
    <w:name w:val="WW8Num14z0"/>
    <w:rsid w:val="00CB037F"/>
  </w:style>
  <w:style w:type="character" w:customStyle="1" w:styleId="WW8Num15z0">
    <w:name w:val="WW8Num15z0"/>
    <w:rsid w:val="00CB037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B037F"/>
    <w:rPr>
      <w:rFonts w:ascii="Courier New" w:hAnsi="Courier New" w:cs="Courier New"/>
    </w:rPr>
  </w:style>
  <w:style w:type="character" w:customStyle="1" w:styleId="WW8Num15z2">
    <w:name w:val="WW8Num15z2"/>
    <w:rsid w:val="00CB037F"/>
    <w:rPr>
      <w:rFonts w:ascii="Wingdings" w:hAnsi="Wingdings" w:cs="Wingdings"/>
    </w:rPr>
  </w:style>
  <w:style w:type="character" w:customStyle="1" w:styleId="WW8Num15z3">
    <w:name w:val="WW8Num15z3"/>
    <w:rsid w:val="00CB037F"/>
    <w:rPr>
      <w:rFonts w:ascii="Symbol" w:hAnsi="Symbol" w:cs="Symbol"/>
    </w:rPr>
  </w:style>
  <w:style w:type="character" w:customStyle="1" w:styleId="WW8Num16z0">
    <w:name w:val="WW8Num16z0"/>
    <w:rsid w:val="00CB037F"/>
  </w:style>
  <w:style w:type="character" w:customStyle="1" w:styleId="WW8Num16z1">
    <w:name w:val="WW8Num16z1"/>
    <w:rsid w:val="00CB037F"/>
  </w:style>
  <w:style w:type="character" w:customStyle="1" w:styleId="WW8Num16z2">
    <w:name w:val="WW8Num16z2"/>
    <w:rsid w:val="00CB037F"/>
  </w:style>
  <w:style w:type="character" w:customStyle="1" w:styleId="WW8Num16z3">
    <w:name w:val="WW8Num16z3"/>
    <w:rsid w:val="00CB037F"/>
  </w:style>
  <w:style w:type="character" w:customStyle="1" w:styleId="WW8Num16z4">
    <w:name w:val="WW8Num16z4"/>
    <w:rsid w:val="00CB037F"/>
  </w:style>
  <w:style w:type="character" w:customStyle="1" w:styleId="WW8Num16z5">
    <w:name w:val="WW8Num16z5"/>
    <w:rsid w:val="00CB037F"/>
  </w:style>
  <w:style w:type="character" w:customStyle="1" w:styleId="WW8Num16z6">
    <w:name w:val="WW8Num16z6"/>
    <w:rsid w:val="00CB037F"/>
  </w:style>
  <w:style w:type="character" w:customStyle="1" w:styleId="WW8Num16z7">
    <w:name w:val="WW8Num16z7"/>
    <w:rsid w:val="00CB037F"/>
  </w:style>
  <w:style w:type="character" w:customStyle="1" w:styleId="WW8Num16z8">
    <w:name w:val="WW8Num16z8"/>
    <w:rsid w:val="00CB037F"/>
  </w:style>
  <w:style w:type="character" w:customStyle="1" w:styleId="Domylnaczcionkaakapitu1">
    <w:name w:val="Domyślna czcionka akapitu1"/>
    <w:rsid w:val="00CB037F"/>
  </w:style>
  <w:style w:type="character" w:customStyle="1" w:styleId="Znakiprzypiswkocowych">
    <w:name w:val="Znaki przypisów końcowych"/>
    <w:rsid w:val="00CB037F"/>
    <w:rPr>
      <w:vertAlign w:val="superscript"/>
    </w:rPr>
  </w:style>
  <w:style w:type="character" w:customStyle="1" w:styleId="TytuZnak">
    <w:name w:val="Tytuł Znak"/>
    <w:rsid w:val="00CB037F"/>
    <w:rPr>
      <w:rFonts w:ascii="Arial" w:hAnsi="Arial" w:cs="Arial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rsid w:val="00CB037F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rsid w:val="00CB037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37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Normalny"/>
    <w:rsid w:val="00CB037F"/>
    <w:pPr>
      <w:ind w:left="283" w:hanging="283"/>
    </w:pPr>
  </w:style>
  <w:style w:type="paragraph" w:styleId="Legenda">
    <w:name w:val="caption"/>
    <w:basedOn w:val="Normalny"/>
    <w:qFormat/>
    <w:rsid w:val="00CB03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B037F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CB037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CB037F"/>
  </w:style>
  <w:style w:type="character" w:customStyle="1" w:styleId="TekstprzypisukocowegoZnak">
    <w:name w:val="Tekst przypisu końcowego Znak"/>
    <w:basedOn w:val="Domylnaczcionkaakapitu"/>
    <w:link w:val="Tekstprzypisukocowego"/>
    <w:rsid w:val="00CB03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CB037F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CB037F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B037F"/>
    <w:pPr>
      <w:ind w:firstLine="426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CB037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B037F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rsid w:val="00CB037F"/>
    <w:pPr>
      <w:ind w:left="566" w:hanging="283"/>
    </w:pPr>
  </w:style>
  <w:style w:type="paragraph" w:customStyle="1" w:styleId="Listapunktowana1">
    <w:name w:val="Lista punktowana1"/>
    <w:basedOn w:val="Normalny"/>
    <w:rsid w:val="00CB037F"/>
    <w:pPr>
      <w:numPr>
        <w:numId w:val="4"/>
      </w:numPr>
    </w:pPr>
  </w:style>
  <w:style w:type="paragraph" w:customStyle="1" w:styleId="Listapunktowana21">
    <w:name w:val="Lista punktowana 21"/>
    <w:basedOn w:val="Normalny"/>
    <w:rsid w:val="00CB037F"/>
    <w:pPr>
      <w:numPr>
        <w:numId w:val="3"/>
      </w:numPr>
    </w:pPr>
  </w:style>
  <w:style w:type="paragraph" w:customStyle="1" w:styleId="Zawartotabeli">
    <w:name w:val="Zawartość tabeli"/>
    <w:basedOn w:val="Normalny"/>
    <w:rsid w:val="00CB037F"/>
    <w:pPr>
      <w:suppressLineNumbers/>
    </w:pPr>
  </w:style>
  <w:style w:type="paragraph" w:customStyle="1" w:styleId="Nagwektabeli">
    <w:name w:val="Nagłówek tabeli"/>
    <w:basedOn w:val="Zawartotabeli"/>
    <w:rsid w:val="00CB037F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251982"/>
  </w:style>
  <w:style w:type="character" w:customStyle="1" w:styleId="WW8Num3z1">
    <w:name w:val="WW8Num3z1"/>
    <w:rsid w:val="00251982"/>
  </w:style>
  <w:style w:type="character" w:customStyle="1" w:styleId="WW8Num3z2">
    <w:name w:val="WW8Num3z2"/>
    <w:rsid w:val="00251982"/>
  </w:style>
  <w:style w:type="character" w:customStyle="1" w:styleId="WW8Num3z3">
    <w:name w:val="WW8Num3z3"/>
    <w:rsid w:val="00251982"/>
  </w:style>
  <w:style w:type="character" w:customStyle="1" w:styleId="WW8Num3z4">
    <w:name w:val="WW8Num3z4"/>
    <w:rsid w:val="00251982"/>
  </w:style>
  <w:style w:type="character" w:customStyle="1" w:styleId="WW8Num3z5">
    <w:name w:val="WW8Num3z5"/>
    <w:rsid w:val="00251982"/>
  </w:style>
  <w:style w:type="character" w:customStyle="1" w:styleId="WW8Num3z6">
    <w:name w:val="WW8Num3z6"/>
    <w:rsid w:val="00251982"/>
  </w:style>
  <w:style w:type="character" w:customStyle="1" w:styleId="WW8Num3z7">
    <w:name w:val="WW8Num3z7"/>
    <w:rsid w:val="00251982"/>
  </w:style>
  <w:style w:type="character" w:customStyle="1" w:styleId="WW8Num3z8">
    <w:name w:val="WW8Num3z8"/>
    <w:rsid w:val="00251982"/>
  </w:style>
  <w:style w:type="character" w:customStyle="1" w:styleId="WW8Num9z1">
    <w:name w:val="WW8Num9z1"/>
    <w:rsid w:val="00251982"/>
    <w:rPr>
      <w:rFonts w:ascii="Courier New" w:hAnsi="Courier New" w:cs="Courier New"/>
    </w:rPr>
  </w:style>
  <w:style w:type="character" w:customStyle="1" w:styleId="WW8Num9z2">
    <w:name w:val="WW8Num9z2"/>
    <w:rsid w:val="00251982"/>
    <w:rPr>
      <w:rFonts w:ascii="Wingdings" w:hAnsi="Wingdings" w:cs="Wingdings"/>
    </w:rPr>
  </w:style>
  <w:style w:type="character" w:customStyle="1" w:styleId="WW8Num9z3">
    <w:name w:val="WW8Num9z3"/>
    <w:rsid w:val="00251982"/>
    <w:rPr>
      <w:rFonts w:ascii="Symbol" w:hAnsi="Symbol" w:cs="Symbol"/>
    </w:rPr>
  </w:style>
  <w:style w:type="character" w:customStyle="1" w:styleId="WW8Num10z1">
    <w:name w:val="WW8Num10z1"/>
    <w:rsid w:val="00251982"/>
  </w:style>
  <w:style w:type="character" w:customStyle="1" w:styleId="WW8Num10z2">
    <w:name w:val="WW8Num10z2"/>
    <w:rsid w:val="00251982"/>
  </w:style>
  <w:style w:type="character" w:customStyle="1" w:styleId="WW8Num10z3">
    <w:name w:val="WW8Num10z3"/>
    <w:rsid w:val="00251982"/>
  </w:style>
  <w:style w:type="character" w:customStyle="1" w:styleId="WW8Num10z4">
    <w:name w:val="WW8Num10z4"/>
    <w:rsid w:val="00251982"/>
  </w:style>
  <w:style w:type="character" w:customStyle="1" w:styleId="WW8Num10z5">
    <w:name w:val="WW8Num10z5"/>
    <w:rsid w:val="00251982"/>
  </w:style>
  <w:style w:type="character" w:customStyle="1" w:styleId="WW8Num10z6">
    <w:name w:val="WW8Num10z6"/>
    <w:rsid w:val="00251982"/>
  </w:style>
  <w:style w:type="character" w:customStyle="1" w:styleId="WW8Num10z7">
    <w:name w:val="WW8Num10z7"/>
    <w:rsid w:val="00251982"/>
  </w:style>
  <w:style w:type="character" w:customStyle="1" w:styleId="WW8Num10z8">
    <w:name w:val="WW8Num10z8"/>
    <w:rsid w:val="00251982"/>
  </w:style>
  <w:style w:type="paragraph" w:styleId="Tekstdymka">
    <w:name w:val="Balloon Text"/>
    <w:basedOn w:val="Normalny"/>
    <w:link w:val="TekstdymkaZnak"/>
    <w:rsid w:val="00251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198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65FF3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1"/>
    <w:qFormat/>
    <w:rsid w:val="0096364C"/>
    <w:pPr>
      <w:suppressAutoHyphens w:val="0"/>
      <w:jc w:val="center"/>
    </w:pPr>
    <w:rPr>
      <w:b/>
      <w:sz w:val="24"/>
      <w:lang w:eastAsia="pl-PL"/>
    </w:rPr>
  </w:style>
  <w:style w:type="character" w:customStyle="1" w:styleId="TytuZnak1">
    <w:name w:val="Tytuł Znak1"/>
    <w:basedOn w:val="Domylnaczcionkaakapitu"/>
    <w:link w:val="Tytu"/>
    <w:rsid w:val="009636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364C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36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364C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364C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38</Pages>
  <Words>11776</Words>
  <Characters>70656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</dc:creator>
  <cp:lastModifiedBy>k.dabrowska</cp:lastModifiedBy>
  <cp:revision>32</cp:revision>
  <cp:lastPrinted>2015-08-18T09:17:00Z</cp:lastPrinted>
  <dcterms:created xsi:type="dcterms:W3CDTF">2014-08-25T10:58:00Z</dcterms:created>
  <dcterms:modified xsi:type="dcterms:W3CDTF">2015-10-02T07:22:00Z</dcterms:modified>
</cp:coreProperties>
</file>