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F13" w:rsidRDefault="00571EC4">
      <w:pPr>
        <w:pStyle w:val="Nagwek2"/>
        <w:numPr>
          <w:ilvl w:val="0"/>
          <w:numId w:val="0"/>
        </w:numPr>
        <w:rPr>
          <w:sz w:val="2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866775</wp:posOffset>
            </wp:positionV>
            <wp:extent cx="6365875" cy="75946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F13">
        <w:rPr>
          <w:sz w:val="20"/>
        </w:rPr>
        <w:t>Załącznik nr 1 do specyfikacji</w:t>
      </w:r>
    </w:p>
    <w:p w:rsidR="00B23F13" w:rsidRDefault="00B23F13">
      <w:pPr>
        <w:pStyle w:val="Nagwek2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</w:p>
    <w:p w:rsidR="00B23F13" w:rsidRDefault="00B23F13">
      <w:pPr>
        <w:pStyle w:val="Nagwek2"/>
        <w:ind w:left="0" w:firstLine="0"/>
        <w:rPr>
          <w:sz w:val="20"/>
        </w:rPr>
      </w:pPr>
      <w:r>
        <w:rPr>
          <w:sz w:val="20"/>
        </w:rPr>
        <w:t>Dnia .............................................</w:t>
      </w:r>
    </w:p>
    <w:p w:rsidR="00B23F13" w:rsidRDefault="00B23F13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B23F13" w:rsidRDefault="00B23F13">
      <w:pPr>
        <w:ind w:right="6804"/>
      </w:pPr>
      <w:r>
        <w:t xml:space="preserve">     firmy</w:t>
      </w:r>
    </w:p>
    <w:p w:rsidR="00B23F13" w:rsidRDefault="00B23F13">
      <w:pPr>
        <w:ind w:left="142" w:hanging="142"/>
      </w:pPr>
      <w:r>
        <w:t xml:space="preserve">   /pieczęć/</w:t>
      </w:r>
    </w:p>
    <w:p w:rsidR="00B23F13" w:rsidRDefault="00B23F13">
      <w:pPr>
        <w:pStyle w:val="Nagwek1"/>
        <w:jc w:val="left"/>
        <w:rPr>
          <w:b w:val="0"/>
          <w:sz w:val="20"/>
        </w:rPr>
      </w:pPr>
    </w:p>
    <w:p w:rsidR="00B23F13" w:rsidRDefault="00B23F13">
      <w:pPr>
        <w:pStyle w:val="Nagwek1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:rsidR="00B23F13" w:rsidRDefault="00B23F13">
      <w:pPr>
        <w:spacing w:line="360" w:lineRule="auto"/>
        <w:rPr>
          <w:lang w:val="de-DE"/>
        </w:rPr>
      </w:pPr>
      <w:r>
        <w:rPr>
          <w:lang w:val="de-DE"/>
        </w:rPr>
        <w:t>REGON: ................................................................</w:t>
      </w:r>
    </w:p>
    <w:p w:rsidR="00B23F13" w:rsidRDefault="00B23F13">
      <w:pPr>
        <w:spacing w:line="360" w:lineRule="auto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B23F13" w:rsidRDefault="00B23F13">
      <w:pPr>
        <w:spacing w:line="360" w:lineRule="auto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B23F13" w:rsidRDefault="00B23F13">
      <w:pPr>
        <w:spacing w:line="360" w:lineRule="auto"/>
      </w:pPr>
      <w:r>
        <w:t>E-mail: ...................................................................</w:t>
      </w:r>
    </w:p>
    <w:p w:rsidR="00B23F13" w:rsidRDefault="00B23F13">
      <w:pPr>
        <w:spacing w:line="360" w:lineRule="auto"/>
      </w:pPr>
      <w:r>
        <w:t>Adres strony internetowej: ....................................</w:t>
      </w:r>
    </w:p>
    <w:p w:rsidR="00B23F13" w:rsidRDefault="00B23F13">
      <w:pPr>
        <w:pStyle w:val="Nagwek5"/>
        <w:rPr>
          <w:bCs/>
          <w:sz w:val="24"/>
        </w:rPr>
      </w:pPr>
    </w:p>
    <w:p w:rsidR="00B23F13" w:rsidRDefault="00B23F13">
      <w:pPr>
        <w:pStyle w:val="Nagwek5"/>
        <w:rPr>
          <w:bCs/>
          <w:sz w:val="24"/>
        </w:rPr>
      </w:pPr>
      <w:r>
        <w:rPr>
          <w:bCs/>
          <w:sz w:val="24"/>
        </w:rPr>
        <w:t>FORMULARZ OFERTY</w:t>
      </w:r>
    </w:p>
    <w:p w:rsidR="00B23F13" w:rsidRDefault="00B23F13">
      <w:pPr>
        <w:jc w:val="both"/>
        <w:rPr>
          <w:sz w:val="24"/>
        </w:rPr>
      </w:pPr>
    </w:p>
    <w:p w:rsidR="00B23F13" w:rsidRDefault="00B23F13">
      <w:pPr>
        <w:pStyle w:val="Tekstpodstawowy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zamówieniu w postępowaniu prowadzonym w trybie przetargu nieograniczonego na</w:t>
      </w:r>
      <w:r>
        <w:rPr>
          <w:i/>
          <w:szCs w:val="24"/>
        </w:rPr>
        <w:t xml:space="preserve"> </w:t>
      </w:r>
      <w:r>
        <w:rPr>
          <w:sz w:val="24"/>
          <w:szCs w:val="24"/>
        </w:rPr>
        <w:t xml:space="preserve">bieżącą dostawę biurowych materiałów pomocniczych w ramach projektu </w:t>
      </w:r>
      <w:r>
        <w:rPr>
          <w:bCs/>
          <w:sz w:val="24"/>
          <w:szCs w:val="24"/>
        </w:rPr>
        <w:t>pn.: „</w:t>
      </w:r>
      <w:r>
        <w:rPr>
          <w:sz w:val="24"/>
          <w:szCs w:val="24"/>
        </w:rPr>
        <w:t>Kompleksowe wspomaganie rozwoju szkół i przedszkoli w powiecie włocławskim”:</w:t>
      </w:r>
    </w:p>
    <w:p w:rsidR="00C403CC" w:rsidRDefault="00C403CC">
      <w:pPr>
        <w:pStyle w:val="Tekstpodstawowy21"/>
        <w:spacing w:line="240" w:lineRule="auto"/>
        <w:jc w:val="both"/>
        <w:rPr>
          <w:sz w:val="24"/>
          <w:szCs w:val="24"/>
        </w:rPr>
      </w:pPr>
    </w:p>
    <w:p w:rsidR="00B23F13" w:rsidRDefault="00B23F13">
      <w:pPr>
        <w:pStyle w:val="Tekstpodstawowywcity31"/>
        <w:numPr>
          <w:ilvl w:val="0"/>
          <w:numId w:val="2"/>
        </w:numPr>
        <w:spacing w:before="0" w:line="240" w:lineRule="auto"/>
        <w:ind w:left="357" w:hanging="284"/>
        <w:rPr>
          <w:sz w:val="24"/>
        </w:rPr>
      </w:pPr>
      <w:r>
        <w:rPr>
          <w:sz w:val="24"/>
        </w:rPr>
        <w:t>Oferujemy wykonanie zamówienia w zakresie objętym specyfikacją istotnych warunków zamówienia</w:t>
      </w:r>
      <w:r>
        <w:rPr>
          <w:b/>
          <w:sz w:val="24"/>
        </w:rPr>
        <w:t xml:space="preserve"> </w:t>
      </w:r>
      <w:r>
        <w:rPr>
          <w:sz w:val="24"/>
        </w:rPr>
        <w:t>tj.:</w:t>
      </w:r>
    </w:p>
    <w:p w:rsidR="00B23F13" w:rsidRDefault="00B23F13">
      <w:pPr>
        <w:pStyle w:val="Tekstpodstawowywcity31"/>
        <w:spacing w:before="0" w:line="240" w:lineRule="auto"/>
        <w:ind w:left="357" w:firstLine="0"/>
        <w:rPr>
          <w:sz w:val="24"/>
        </w:rPr>
      </w:pPr>
    </w:p>
    <w:p w:rsidR="00B23F13" w:rsidRDefault="00B23F13">
      <w:pPr>
        <w:pStyle w:val="Tekstpodstawowywcity31"/>
        <w:spacing w:before="0" w:line="240" w:lineRule="auto"/>
        <w:ind w:left="357" w:firstLine="0"/>
        <w:rPr>
          <w:sz w:val="24"/>
        </w:rPr>
      </w:pPr>
      <w:r>
        <w:rPr>
          <w:sz w:val="24"/>
        </w:rPr>
        <w:t>za łączną kwotę:</w:t>
      </w:r>
    </w:p>
    <w:p w:rsidR="00B23F13" w:rsidRDefault="00B23F13">
      <w:pPr>
        <w:pStyle w:val="Tekstpodstawowywcity31"/>
        <w:spacing w:before="0" w:line="240" w:lineRule="auto"/>
        <w:ind w:left="357" w:firstLine="0"/>
        <w:rPr>
          <w:sz w:val="24"/>
        </w:rPr>
      </w:pPr>
      <w:r>
        <w:rPr>
          <w:sz w:val="24"/>
        </w:rPr>
        <w:t xml:space="preserve"> brutto:................................................................................................................................ zł, (słownie:.............................................................................................................................. ),</w:t>
      </w:r>
    </w:p>
    <w:p w:rsidR="00B23F13" w:rsidRDefault="00B23F13">
      <w:pPr>
        <w:ind w:left="360"/>
        <w:rPr>
          <w:sz w:val="24"/>
        </w:rPr>
      </w:pPr>
      <w:r>
        <w:rPr>
          <w:sz w:val="24"/>
        </w:rPr>
        <w:t>w tym kwota netto  ............................................................................................................ zł,                                            (słownie: ............................................................................................................................. ),</w:t>
      </w:r>
    </w:p>
    <w:p w:rsidR="00B23F13" w:rsidRDefault="00B23F13">
      <w:pPr>
        <w:ind w:left="360"/>
        <w:rPr>
          <w:sz w:val="24"/>
        </w:rPr>
      </w:pPr>
      <w:r>
        <w:rPr>
          <w:sz w:val="24"/>
        </w:rPr>
        <w:t>podatek VAT  w wysokości  ...........  %, tj. ......................................................................  zł,                     (słownie: ............................................................................................................................. ).</w:t>
      </w:r>
    </w:p>
    <w:p w:rsidR="00B23F13" w:rsidRDefault="00B23F13">
      <w:pPr>
        <w:pStyle w:val="Tekstpodstawowywcity21"/>
        <w:ind w:left="284"/>
      </w:pPr>
      <w:r>
        <w:t>zgodnie z załączonym formularzem cenowym.</w:t>
      </w:r>
    </w:p>
    <w:p w:rsidR="00B23F13" w:rsidRDefault="00B23F13">
      <w:pPr>
        <w:tabs>
          <w:tab w:val="left" w:pos="-2268"/>
        </w:tabs>
        <w:ind w:left="284"/>
        <w:jc w:val="both"/>
        <w:rPr>
          <w:sz w:val="24"/>
        </w:rPr>
      </w:pPr>
    </w:p>
    <w:p w:rsidR="00C403CC" w:rsidRPr="00E01405" w:rsidRDefault="00C403CC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E01405">
        <w:rPr>
          <w:color w:val="000000"/>
          <w:sz w:val="24"/>
        </w:rPr>
        <w:t>Oferujemy jednorazową dostawę biurowych materiałów pomocniczych w czasie do ………………….dni roboczych, licząc od dnia złożenia zamówienia. (należy wpisać 1, 2 lub 3 dni).</w:t>
      </w:r>
    </w:p>
    <w:p w:rsidR="00C403CC" w:rsidRDefault="00C403CC" w:rsidP="00C403CC">
      <w:pPr>
        <w:jc w:val="both"/>
        <w:rPr>
          <w:sz w:val="24"/>
        </w:rPr>
      </w:pPr>
    </w:p>
    <w:p w:rsidR="00B23F13" w:rsidRDefault="00B23F1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             i nie wnosimy do niej zastrzeżeń oraz zdobyliśmy konieczne informacje potrzebne do właściwego przygotowania oferty.</w:t>
      </w:r>
    </w:p>
    <w:p w:rsidR="00B23F13" w:rsidRDefault="00B23F13">
      <w:pPr>
        <w:pStyle w:val="Tekstpodstawowywcity3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Oświadczamy, że zawarty w specyfikacji wzór umowy został przez nas zaakceptowany               i zobowiązujemy się w przypadku wybrania naszej oferty do zawarcia umowy na wyżej wymienionych  warunkach w miejscu  i terminie wyznaczonym przez Zamawiającego.</w:t>
      </w:r>
    </w:p>
    <w:p w:rsidR="00B23F13" w:rsidRDefault="00B23F13">
      <w:pPr>
        <w:tabs>
          <w:tab w:val="left" w:pos="-3686"/>
        </w:tabs>
        <w:ind w:left="284"/>
        <w:jc w:val="both"/>
        <w:rPr>
          <w:sz w:val="24"/>
        </w:rPr>
      </w:pPr>
    </w:p>
    <w:p w:rsidR="00B23F13" w:rsidRPr="00E43B0E" w:rsidRDefault="00B23F13">
      <w:pPr>
        <w:pStyle w:val="Tekstpodstawowywcity31"/>
        <w:numPr>
          <w:ilvl w:val="0"/>
          <w:numId w:val="2"/>
        </w:numPr>
        <w:spacing w:before="0" w:line="240" w:lineRule="auto"/>
        <w:rPr>
          <w:color w:val="000000"/>
          <w:sz w:val="24"/>
        </w:rPr>
      </w:pPr>
      <w:r>
        <w:rPr>
          <w:sz w:val="24"/>
        </w:rPr>
        <w:lastRenderedPageBreak/>
        <w:t xml:space="preserve">Podwykonawcom zamierzamy powierzyć wykonanie następujących części zamówienia </w:t>
      </w:r>
      <w:r w:rsidRPr="00E43B0E">
        <w:rPr>
          <w:color w:val="000000"/>
          <w:sz w:val="24"/>
        </w:rPr>
        <w:t>[jeżeli dotyczy]:</w:t>
      </w:r>
    </w:p>
    <w:p w:rsidR="00B23F13" w:rsidRDefault="00B23F13">
      <w:pPr>
        <w:numPr>
          <w:ilvl w:val="0"/>
          <w:numId w:val="3"/>
        </w:numPr>
        <w:tabs>
          <w:tab w:val="left" w:pos="426"/>
        </w:tabs>
        <w:ind w:left="0" w:hanging="5040"/>
        <w:jc w:val="both"/>
        <w:rPr>
          <w:sz w:val="24"/>
        </w:rPr>
      </w:pPr>
      <w:r>
        <w:rPr>
          <w:sz w:val="24"/>
        </w:rPr>
        <w:t xml:space="preserve">-.................................................................................................................................................  </w:t>
      </w:r>
    </w:p>
    <w:p w:rsidR="00B23F13" w:rsidRDefault="00B23F13">
      <w:pPr>
        <w:numPr>
          <w:ilvl w:val="0"/>
          <w:numId w:val="3"/>
        </w:numPr>
        <w:tabs>
          <w:tab w:val="left" w:pos="426"/>
        </w:tabs>
        <w:ind w:left="0" w:hanging="5040"/>
        <w:jc w:val="both"/>
        <w:rPr>
          <w:sz w:val="24"/>
        </w:rPr>
      </w:pPr>
      <w:r>
        <w:rPr>
          <w:sz w:val="24"/>
        </w:rPr>
        <w:t xml:space="preserve">-.................................................................................................................................................  </w:t>
      </w:r>
    </w:p>
    <w:p w:rsidR="00B23F13" w:rsidRDefault="00B23F13">
      <w:pPr>
        <w:ind w:left="426"/>
        <w:jc w:val="both"/>
        <w:rPr>
          <w:sz w:val="24"/>
        </w:rPr>
      </w:pPr>
      <w:r>
        <w:rPr>
          <w:sz w:val="24"/>
        </w:rPr>
        <w:t>lub</w:t>
      </w:r>
    </w:p>
    <w:p w:rsidR="00B23F13" w:rsidRDefault="00B23F13">
      <w:pPr>
        <w:pStyle w:val="Tekstpodstawowywcity31"/>
        <w:spacing w:before="0" w:line="240" w:lineRule="auto"/>
        <w:ind w:left="426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nazwy (firm) podwykonawców, na których zasoby wykonawca powołuje się na zasadach określonych w art. 26 ust. 2b </w:t>
      </w:r>
      <w:r w:rsidRPr="00E43B0E">
        <w:rPr>
          <w:color w:val="000000"/>
          <w:sz w:val="24"/>
          <w:szCs w:val="24"/>
        </w:rPr>
        <w:t>ustawy</w:t>
      </w:r>
      <w:r>
        <w:rPr>
          <w:sz w:val="24"/>
          <w:szCs w:val="24"/>
        </w:rPr>
        <w:t>, w celu wykazania spełniania warunków udziału w postępowaniu, o których mowa w art. 22 ust. 1 ustawy</w:t>
      </w:r>
      <w:r>
        <w:rPr>
          <w:color w:val="FF0000"/>
          <w:sz w:val="24"/>
          <w:szCs w:val="24"/>
        </w:rPr>
        <w:t xml:space="preserve"> </w:t>
      </w:r>
      <w:r w:rsidRPr="00E43B0E">
        <w:rPr>
          <w:color w:val="000000"/>
          <w:sz w:val="24"/>
          <w:szCs w:val="24"/>
        </w:rPr>
        <w:t>[jeżeli dotyczy]:</w:t>
      </w:r>
      <w:r>
        <w:rPr>
          <w:color w:val="FF0000"/>
          <w:sz w:val="24"/>
          <w:szCs w:val="24"/>
        </w:rPr>
        <w:t xml:space="preserve">  </w:t>
      </w:r>
    </w:p>
    <w:p w:rsidR="00B23F13" w:rsidRDefault="00B23F13">
      <w:pPr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-…………….................................................................................................................  </w:t>
      </w:r>
    </w:p>
    <w:p w:rsidR="00B23F13" w:rsidRDefault="00B23F13">
      <w:pPr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-…………….................................................................................................................</w:t>
      </w:r>
    </w:p>
    <w:p w:rsidR="00B23F13" w:rsidRDefault="00B23F13">
      <w:pPr>
        <w:rPr>
          <w:sz w:val="24"/>
        </w:rPr>
      </w:pPr>
    </w:p>
    <w:p w:rsidR="00B23F13" w:rsidRDefault="00B23F13">
      <w:pPr>
        <w:jc w:val="both"/>
        <w:rPr>
          <w:u w:val="single"/>
        </w:rPr>
      </w:pPr>
      <w:r>
        <w:rPr>
          <w:u w:val="single"/>
        </w:rPr>
        <w:t xml:space="preserve">Załącznikami do niniejszej oferty są: </w:t>
      </w:r>
    </w:p>
    <w:p w:rsidR="00B23F13" w:rsidRDefault="00B23F13">
      <w:pPr>
        <w:jc w:val="both"/>
      </w:pPr>
      <w:r>
        <w:t>(należy wymienić zgodnie z SIWZ)</w:t>
      </w:r>
    </w:p>
    <w:p w:rsidR="00B23F13" w:rsidRDefault="00B23F13">
      <w:pPr>
        <w:rPr>
          <w:sz w:val="24"/>
        </w:rPr>
      </w:pPr>
      <w:r>
        <w:rPr>
          <w:sz w:val="24"/>
        </w:rPr>
        <w:t xml:space="preserve">                                                                            ……...............................................................</w:t>
      </w:r>
    </w:p>
    <w:p w:rsidR="00B23F13" w:rsidRDefault="00B23F13">
      <w:pPr>
        <w:pStyle w:val="Nagwek3"/>
        <w:ind w:left="0" w:firstLine="5529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podpisy osób uprawnionych</w:t>
      </w:r>
    </w:p>
    <w:p w:rsidR="00B23F13" w:rsidRDefault="00B23F13">
      <w:pPr>
        <w:jc w:val="both"/>
      </w:pPr>
      <w:r>
        <w:t xml:space="preserve">                                                                                           do składania oświadczeń woli w imieniu wykonawcy</w:t>
      </w:r>
    </w:p>
    <w:sectPr w:rsidR="00B23F13">
      <w:footerReference w:type="default" r:id="rId8"/>
      <w:pgSz w:w="11906" w:h="16838"/>
      <w:pgMar w:top="1365" w:right="1134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F9" w:rsidRDefault="00580AF9">
      <w:r>
        <w:separator/>
      </w:r>
    </w:p>
  </w:endnote>
  <w:endnote w:type="continuationSeparator" w:id="0">
    <w:p w:rsidR="00580AF9" w:rsidRDefault="0058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CC" w:rsidRDefault="00C403CC">
    <w:pPr>
      <w:pStyle w:val="Stopka"/>
      <w:jc w:val="right"/>
      <w:rPr>
        <w:rFonts w:eastAsia="Calibri"/>
      </w:rPr>
    </w:pPr>
    <w:fldSimple w:instr=" PAGE ">
      <w:r w:rsidR="00571EC4">
        <w:rPr>
          <w:noProof/>
        </w:rPr>
        <w:t>1</w:t>
      </w:r>
    </w:fldSimple>
  </w:p>
  <w:p w:rsidR="00C403CC" w:rsidRPr="008557BB" w:rsidRDefault="00C403CC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8557BB">
      <w:rPr>
        <w:rFonts w:eastAsia="Calibri"/>
        <w:sz w:val="16"/>
        <w:szCs w:val="16"/>
      </w:rPr>
      <w:t xml:space="preserve">Projekt </w:t>
    </w:r>
    <w:r w:rsidRPr="008557BB">
      <w:rPr>
        <w:rFonts w:eastAsia="Calibri"/>
        <w:bCs/>
        <w:sz w:val="16"/>
        <w:szCs w:val="16"/>
      </w:rPr>
      <w:t>pn.: „</w:t>
    </w:r>
    <w:r w:rsidRPr="008557BB">
      <w:rPr>
        <w:rFonts w:eastAsia="Calibri"/>
        <w:sz w:val="16"/>
        <w:szCs w:val="16"/>
      </w:rPr>
      <w:t>Kompleksowe wspomaganie rozwoju szkół i przedszkoli w powiecie włocławskim</w:t>
    </w:r>
    <w:r w:rsidRPr="008557BB">
      <w:rPr>
        <w:rFonts w:eastAsia="Calibri"/>
        <w:bCs/>
        <w:color w:val="000000"/>
        <w:sz w:val="16"/>
        <w:szCs w:val="16"/>
      </w:rPr>
      <w:t xml:space="preserve">" </w:t>
    </w:r>
    <w:r w:rsidRPr="008557BB">
      <w:rPr>
        <w:rFonts w:eastAsia="Calibri"/>
        <w:sz w:val="16"/>
        <w:szCs w:val="16"/>
      </w:rPr>
      <w:t>współfinansowany ze środków Europejskiego</w:t>
    </w:r>
    <w:r>
      <w:rPr>
        <w:rFonts w:eastAsia="Calibri"/>
        <w:sz w:val="16"/>
        <w:szCs w:val="16"/>
      </w:rPr>
      <w:t xml:space="preserve"> Funduszu Społecznego w ramach </w:t>
    </w:r>
    <w:r w:rsidRPr="008557BB">
      <w:rPr>
        <w:rFonts w:eastAsia="Calibri"/>
        <w:sz w:val="16"/>
        <w:szCs w:val="16"/>
      </w:rPr>
      <w:t>Programu Operacyjnego Kapitał Ludzki 2007 - 2013</w:t>
    </w:r>
  </w:p>
  <w:p w:rsidR="00C403CC" w:rsidRDefault="00C403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F9" w:rsidRDefault="00580AF9">
      <w:r>
        <w:separator/>
      </w:r>
    </w:p>
  </w:footnote>
  <w:footnote w:type="continuationSeparator" w:id="0">
    <w:p w:rsidR="00580AF9" w:rsidRDefault="0058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11"/>
    <w:lvl w:ilvl="0">
      <w:numFmt w:val="bullet"/>
      <w:lvlText w:val="-"/>
      <w:lvlJc w:val="left"/>
      <w:pPr>
        <w:tabs>
          <w:tab w:val="num" w:pos="5466"/>
        </w:tabs>
        <w:ind w:left="5466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7BB"/>
    <w:rsid w:val="00151C57"/>
    <w:rsid w:val="00353D8F"/>
    <w:rsid w:val="00411F99"/>
    <w:rsid w:val="004B1479"/>
    <w:rsid w:val="00571EC4"/>
    <w:rsid w:val="00580AF9"/>
    <w:rsid w:val="007D6569"/>
    <w:rsid w:val="008557BB"/>
    <w:rsid w:val="00B23F13"/>
    <w:rsid w:val="00C2302A"/>
    <w:rsid w:val="00C403CC"/>
    <w:rsid w:val="00E01405"/>
    <w:rsid w:val="00E43B0E"/>
    <w:rsid w:val="00EF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142" w:hanging="142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ind w:left="142" w:hanging="142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ind w:left="142" w:hanging="142"/>
      <w:jc w:val="center"/>
      <w:outlineLvl w:val="7"/>
    </w:pPr>
    <w:rPr>
      <w:b/>
      <w:color w:val="008000"/>
      <w:sz w:val="3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2z1">
    <w:name w:val="WW8Num12z1"/>
    <w:rPr>
      <w:rFonts w:ascii="Arial" w:eastAsia="Times New Roman" w:hAnsi="Arial" w:cs="Aria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sz w:val="30"/>
    </w:rPr>
  </w:style>
  <w:style w:type="character" w:customStyle="1" w:styleId="Tekstpodstawowy2Znak">
    <w:name w:val="Tekst podstawowy 2 Znak"/>
    <w:rPr>
      <w:sz w:val="30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StopkaZnak">
    <w:name w:val="Stopka Znak"/>
    <w:rPr>
      <w:rFonts w:ascii="Arial" w:hAnsi="Arial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sz w:val="30"/>
    </w:rPr>
  </w:style>
  <w:style w:type="paragraph" w:customStyle="1" w:styleId="1">
    <w:name w:val="1."/>
    <w:basedOn w:val="Normalny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styleId="Tekstpodstawowywcity">
    <w:name w:val="Body Text Indent"/>
    <w:basedOn w:val="Normalny"/>
    <w:pPr>
      <w:ind w:left="709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426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 cenę</vt:lpstr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 cenę</dc:title>
  <dc:creator>oem</dc:creator>
  <cp:lastModifiedBy>Emilia Kordylewska</cp:lastModifiedBy>
  <cp:revision>2</cp:revision>
  <cp:lastPrinted>2004-04-25T19:19:00Z</cp:lastPrinted>
  <dcterms:created xsi:type="dcterms:W3CDTF">2015-03-13T09:05:00Z</dcterms:created>
  <dcterms:modified xsi:type="dcterms:W3CDTF">2015-03-13T09:05:00Z</dcterms:modified>
</cp:coreProperties>
</file>