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F4" w:rsidRPr="003B0D63" w:rsidRDefault="005D0F92" w:rsidP="003B0D6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0D63">
        <w:rPr>
          <w:rFonts w:ascii="Times New Roman" w:hAnsi="Times New Roman"/>
          <w:b/>
          <w:sz w:val="24"/>
          <w:szCs w:val="24"/>
          <w:lang w:eastAsia="pl-PL"/>
        </w:rPr>
        <w:t>Informacja dla klientów</w:t>
      </w:r>
      <w:r w:rsidR="00000D0C" w:rsidRPr="003B0D63">
        <w:rPr>
          <w:rFonts w:ascii="Times New Roman" w:hAnsi="Times New Roman"/>
          <w:b/>
          <w:sz w:val="24"/>
          <w:szCs w:val="24"/>
          <w:lang w:eastAsia="pl-PL"/>
        </w:rPr>
        <w:t>/petentów</w:t>
      </w:r>
    </w:p>
    <w:p w:rsidR="00C55CF4" w:rsidRPr="003B0D63" w:rsidRDefault="00C55CF4" w:rsidP="00C55CF4">
      <w:pPr>
        <w:numPr>
          <w:ilvl w:val="0"/>
          <w:numId w:val="30"/>
        </w:numPr>
        <w:spacing w:after="0" w:line="240" w:lineRule="auto"/>
        <w:jc w:val="both"/>
        <w:rPr>
          <w:rStyle w:val="Pogrubienie"/>
          <w:rFonts w:eastAsia="Times New Roman"/>
          <w:b w:val="0"/>
          <w:bCs w:val="0"/>
          <w:sz w:val="22"/>
          <w:szCs w:val="22"/>
          <w:lang w:eastAsia="pl-PL"/>
        </w:rPr>
      </w:pPr>
      <w:r w:rsidRPr="003B0D63">
        <w:rPr>
          <w:rStyle w:val="Pogrubienie"/>
          <w:rFonts w:eastAsia="Times New Roman"/>
          <w:b w:val="0"/>
          <w:bCs w:val="0"/>
          <w:sz w:val="22"/>
          <w:szCs w:val="22"/>
          <w:lang w:eastAsia="pl-PL"/>
        </w:rPr>
        <w:t xml:space="preserve">Zgodnie z art. 13 ust. 1 i ust. 2 rozporządzenia Parlamentu Europejskiego i Rady (UE) 2016/679 </w:t>
      </w:r>
      <w:r w:rsidR="00DC2799">
        <w:rPr>
          <w:rStyle w:val="Pogrubienie"/>
          <w:rFonts w:eastAsia="Times New Roman"/>
          <w:b w:val="0"/>
          <w:bCs w:val="0"/>
          <w:sz w:val="22"/>
          <w:szCs w:val="22"/>
          <w:lang w:eastAsia="pl-PL"/>
        </w:rPr>
        <w:t xml:space="preserve">            </w:t>
      </w:r>
      <w:r w:rsidRPr="003B0D63">
        <w:rPr>
          <w:rStyle w:val="Pogrubienie"/>
          <w:rFonts w:eastAsia="Times New Roman"/>
          <w:b w:val="0"/>
          <w:bCs w:val="0"/>
          <w:sz w:val="22"/>
          <w:szCs w:val="22"/>
          <w:lang w:eastAsia="pl-PL"/>
        </w:rPr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– dalej RODO – informujemy, że administratorem Pani/Pana danych osobowych jest Powiatowy Zarząd Dróg we Włocławku z siedzibą w Jarantowicach, </w:t>
      </w:r>
    </w:p>
    <w:p w:rsidR="00C55CF4" w:rsidRPr="003B0D63" w:rsidRDefault="00C55CF4" w:rsidP="00C55CF4">
      <w:pPr>
        <w:spacing w:after="0" w:line="240" w:lineRule="auto"/>
        <w:ind w:left="360"/>
        <w:jc w:val="both"/>
        <w:rPr>
          <w:rStyle w:val="Pogrubienie"/>
          <w:rFonts w:eastAsia="Times New Roman"/>
          <w:b w:val="0"/>
          <w:bCs w:val="0"/>
          <w:sz w:val="22"/>
          <w:szCs w:val="22"/>
          <w:lang w:eastAsia="pl-PL"/>
        </w:rPr>
      </w:pPr>
      <w:r w:rsidRPr="003B0D63">
        <w:rPr>
          <w:rStyle w:val="Pogrubienie"/>
          <w:rFonts w:eastAsia="Times New Roman"/>
          <w:b w:val="0"/>
          <w:bCs w:val="0"/>
          <w:sz w:val="22"/>
          <w:szCs w:val="22"/>
          <w:lang w:eastAsia="pl-PL"/>
        </w:rPr>
        <w:t>Jarantowice 5, 87-850 Choceń.</w:t>
      </w:r>
    </w:p>
    <w:p w:rsidR="00C55CF4" w:rsidRPr="003B0D63" w:rsidRDefault="00C55CF4" w:rsidP="003B0D63">
      <w:pPr>
        <w:pStyle w:val="Akapitzlist"/>
        <w:numPr>
          <w:ilvl w:val="0"/>
          <w:numId w:val="30"/>
        </w:numPr>
        <w:spacing w:after="0" w:line="240" w:lineRule="auto"/>
        <w:rPr>
          <w:rStyle w:val="Pogrubienie"/>
          <w:rFonts w:ascii="Times New Roman" w:eastAsiaTheme="minorHAnsi" w:hAnsi="Times New Roman" w:cstheme="minorBidi"/>
          <w:b w:val="0"/>
          <w:bCs w:val="0"/>
          <w:lang w:eastAsia="en-US"/>
        </w:rPr>
      </w:pPr>
      <w:r w:rsidRPr="003B0D63">
        <w:rPr>
          <w:rStyle w:val="Pogrubienie"/>
          <w:rFonts w:ascii="Times New Roman" w:eastAsiaTheme="minorHAnsi" w:hAnsi="Times New Roman" w:cstheme="minorBidi"/>
          <w:b w:val="0"/>
          <w:bCs w:val="0"/>
          <w:lang w:eastAsia="en-US"/>
        </w:rPr>
        <w:t>Na podstawie obowiązujących przepisów, wyznaczyliśmy Insp</w:t>
      </w:r>
      <w:r w:rsidR="003B0D63" w:rsidRPr="003B0D63">
        <w:rPr>
          <w:rStyle w:val="Pogrubienie"/>
          <w:rFonts w:ascii="Times New Roman" w:eastAsiaTheme="minorHAnsi" w:hAnsi="Times New Roman" w:cstheme="minorBidi"/>
          <w:b w:val="0"/>
          <w:bCs w:val="0"/>
          <w:lang w:eastAsia="en-US"/>
        </w:rPr>
        <w:t xml:space="preserve">ektora Ochrony Danych  </w:t>
      </w:r>
      <w:r w:rsidRPr="003B0D63">
        <w:rPr>
          <w:rStyle w:val="Pogrubienie"/>
          <w:rFonts w:ascii="Times New Roman" w:eastAsiaTheme="minorHAnsi" w:hAnsi="Times New Roman" w:cstheme="minorBidi"/>
          <w:b w:val="0"/>
          <w:bCs w:val="0"/>
          <w:lang w:eastAsia="en-US"/>
        </w:rPr>
        <w:t>z którymi można kontaktować się listownie na w/w adres oraz telefon</w:t>
      </w:r>
      <w:r w:rsidR="003B0D63" w:rsidRPr="003B0D63">
        <w:rPr>
          <w:rStyle w:val="Pogrubienie"/>
          <w:rFonts w:ascii="Times New Roman" w:eastAsiaTheme="minorHAnsi" w:hAnsi="Times New Roman" w:cstheme="minorBidi"/>
          <w:b w:val="0"/>
          <w:bCs w:val="0"/>
          <w:lang w:eastAsia="en-US"/>
        </w:rPr>
        <w:t xml:space="preserve">icznie pod  </w:t>
      </w:r>
      <w:r w:rsidRPr="003B0D63">
        <w:rPr>
          <w:rStyle w:val="Pogrubienie"/>
          <w:rFonts w:ascii="Times New Roman" w:eastAsiaTheme="minorHAnsi" w:hAnsi="Times New Roman" w:cstheme="minorBidi"/>
          <w:b w:val="0"/>
          <w:bCs w:val="0"/>
          <w:lang w:eastAsia="en-US"/>
        </w:rPr>
        <w:t>nr   54 284 64 87,</w:t>
      </w:r>
      <w:r w:rsidR="003B0D63">
        <w:rPr>
          <w:rStyle w:val="Pogrubienie"/>
          <w:rFonts w:ascii="Times New Roman" w:eastAsiaTheme="minorHAnsi" w:hAnsi="Times New Roman" w:cstheme="minorBidi"/>
          <w:b w:val="0"/>
          <w:bCs w:val="0"/>
          <w:lang w:eastAsia="en-US"/>
        </w:rPr>
        <w:t xml:space="preserve">             </w:t>
      </w:r>
      <w:r w:rsidRPr="003B0D63">
        <w:rPr>
          <w:rStyle w:val="Pogrubienie"/>
          <w:rFonts w:ascii="Times New Roman" w:eastAsiaTheme="minorHAnsi" w:hAnsi="Times New Roman" w:cstheme="minorBidi"/>
          <w:b w:val="0"/>
          <w:bCs w:val="0"/>
          <w:lang w:eastAsia="en-US"/>
        </w:rPr>
        <w:t xml:space="preserve"> 606 302 340 oraz przez e-mail:  pzd@list.pl</w:t>
      </w:r>
    </w:p>
    <w:p w:rsidR="00C55CF4" w:rsidRPr="003B0D63" w:rsidRDefault="00C55CF4" w:rsidP="003B0D63">
      <w:pPr>
        <w:pStyle w:val="Bezodstpw"/>
        <w:numPr>
          <w:ilvl w:val="0"/>
          <w:numId w:val="30"/>
        </w:numPr>
        <w:jc w:val="both"/>
        <w:rPr>
          <w:rStyle w:val="Pogrubienie"/>
          <w:rFonts w:ascii="Times New Roman" w:hAnsi="Times New Roman"/>
          <w:b w:val="0"/>
          <w:bCs w:val="0"/>
        </w:rPr>
      </w:pPr>
      <w:r w:rsidRPr="003B0D63">
        <w:rPr>
          <w:rStyle w:val="Pogrubienie"/>
          <w:rFonts w:ascii="Times New Roman" w:hAnsi="Times New Roman"/>
          <w:b w:val="0"/>
          <w:bCs w:val="0"/>
        </w:rPr>
        <w:t>Pani/Pana dane osobowe przetwarzane będą w celu realizacji usług zgodnie z zawartą umową.</w:t>
      </w:r>
    </w:p>
    <w:p w:rsidR="005D0F92" w:rsidRPr="003B0D63" w:rsidRDefault="005D0F92" w:rsidP="00AD49B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</w:rPr>
      </w:pPr>
      <w:r w:rsidRPr="003B0D63">
        <w:rPr>
          <w:rFonts w:ascii="Times New Roman" w:hAnsi="Times New Roman"/>
        </w:rPr>
        <w:t>Podstawy prawne przetwarzania Pani/Pana stanowią:</w:t>
      </w:r>
    </w:p>
    <w:p w:rsidR="005D0F92" w:rsidRPr="003B0D63" w:rsidRDefault="005D0F92" w:rsidP="00AF5EE7">
      <w:pPr>
        <w:pStyle w:val="Bezodstpw"/>
        <w:autoSpaceDE w:val="0"/>
        <w:autoSpaceDN w:val="0"/>
        <w:adjustRightInd w:val="0"/>
        <w:ind w:left="360"/>
        <w:jc w:val="both"/>
        <w:rPr>
          <w:rStyle w:val="Pogrubienie"/>
          <w:rFonts w:ascii="Times New Roman" w:hAnsi="Times New Roman"/>
          <w:b w:val="0"/>
        </w:rPr>
      </w:pPr>
      <w:r w:rsidRPr="003B0D63">
        <w:rPr>
          <w:rStyle w:val="Pogrubienie"/>
          <w:rFonts w:ascii="Times New Roman" w:hAnsi="Times New Roman"/>
          <w:b w:val="0"/>
        </w:rPr>
        <w:t>Rozporządzenie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(RODO):</w:t>
      </w:r>
    </w:p>
    <w:p w:rsidR="005D0F92" w:rsidRPr="003B0D63" w:rsidRDefault="005D0F92" w:rsidP="00AD49B7">
      <w:pPr>
        <w:pStyle w:val="Default"/>
        <w:numPr>
          <w:ilvl w:val="0"/>
          <w:numId w:val="52"/>
        </w:numPr>
        <w:jc w:val="both"/>
        <w:rPr>
          <w:rStyle w:val="Pogrubienie"/>
          <w:b w:val="0"/>
          <w:bCs w:val="0"/>
          <w:sz w:val="22"/>
          <w:szCs w:val="22"/>
          <w:lang w:eastAsia="pl-PL"/>
        </w:rPr>
      </w:pPr>
      <w:r w:rsidRPr="003B0D63">
        <w:rPr>
          <w:sz w:val="22"/>
          <w:szCs w:val="22"/>
        </w:rPr>
        <w:t xml:space="preserve">osoba, której dane dotyczą wyraziła zgodę na przetwarzanie swoich danych osobowych </w:t>
      </w:r>
      <w:r w:rsidR="00DC2799">
        <w:rPr>
          <w:sz w:val="22"/>
          <w:szCs w:val="22"/>
        </w:rPr>
        <w:t xml:space="preserve">           </w:t>
      </w:r>
      <w:bookmarkStart w:id="0" w:name="_GoBack"/>
      <w:bookmarkEnd w:id="0"/>
      <w:r w:rsidRPr="003B0D63">
        <w:rPr>
          <w:sz w:val="22"/>
          <w:szCs w:val="22"/>
        </w:rPr>
        <w:t>w jednym lub większej liczbie określonych celów;</w:t>
      </w:r>
    </w:p>
    <w:p w:rsidR="005D0F92" w:rsidRPr="003B0D63" w:rsidRDefault="005D0F92" w:rsidP="00AD49B7">
      <w:pPr>
        <w:pStyle w:val="Default"/>
        <w:numPr>
          <w:ilvl w:val="0"/>
          <w:numId w:val="52"/>
        </w:numPr>
        <w:jc w:val="both"/>
        <w:rPr>
          <w:sz w:val="22"/>
          <w:szCs w:val="22"/>
          <w:lang w:eastAsia="pl-PL"/>
        </w:rPr>
      </w:pPr>
      <w:r w:rsidRPr="003B0D63">
        <w:rPr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</w:t>
      </w:r>
    </w:p>
    <w:p w:rsidR="005D0F92" w:rsidRPr="003B0D63" w:rsidRDefault="005D0F92" w:rsidP="00AD49B7">
      <w:pPr>
        <w:pStyle w:val="Default"/>
        <w:numPr>
          <w:ilvl w:val="0"/>
          <w:numId w:val="52"/>
        </w:numPr>
        <w:jc w:val="both"/>
        <w:rPr>
          <w:sz w:val="22"/>
          <w:szCs w:val="22"/>
          <w:lang w:eastAsia="pl-PL"/>
        </w:rPr>
      </w:pPr>
      <w:r w:rsidRPr="003B0D63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5D0F92" w:rsidRPr="003B0D63" w:rsidRDefault="005D0F92" w:rsidP="00AD49B7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</w:rPr>
      </w:pPr>
      <w:r w:rsidRPr="003B0D63">
        <w:rPr>
          <w:rFonts w:ascii="Times New Roman" w:eastAsia="Times New Roman" w:hAnsi="Times New Roman"/>
          <w:lang w:eastAsia="pl-PL"/>
        </w:rPr>
        <w:t>Pani/Pana dane mogą być udostępnione innym podmiotom upoważnionym na podstawie przepisów prawa</w:t>
      </w:r>
    </w:p>
    <w:p w:rsidR="005D0F92" w:rsidRPr="003B0D63" w:rsidRDefault="005D0F92" w:rsidP="00AD49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2"/>
          <w:szCs w:val="22"/>
          <w:lang w:eastAsia="pl-PL"/>
        </w:rPr>
      </w:pPr>
      <w:r w:rsidRPr="003B0D63">
        <w:rPr>
          <w:rFonts w:eastAsia="Times New Roman"/>
          <w:sz w:val="22"/>
          <w:szCs w:val="22"/>
          <w:lang w:eastAsia="pl-PL"/>
        </w:rPr>
        <w:t xml:space="preserve">Odbiorcami Pani/Pana danych mogą być </w:t>
      </w:r>
      <w:r w:rsidRPr="003B0D63">
        <w:rPr>
          <w:iCs/>
          <w:sz w:val="22"/>
          <w:szCs w:val="22"/>
          <w:lang w:eastAsia="pl-PL"/>
        </w:rPr>
        <w:t>partnerzy, firmy windykacyjne, banki, operatorzy pocztowi, przewoźnicy, firmy drukujące korespondencję lub obsługujące korespondencję otrzymywaną od klientów, firmy archiwizujące dokumenty.</w:t>
      </w:r>
    </w:p>
    <w:p w:rsidR="005D0F92" w:rsidRPr="003B0D63" w:rsidRDefault="005D0F92" w:rsidP="00AD49B7">
      <w:pPr>
        <w:pStyle w:val="Bezodstpw"/>
        <w:numPr>
          <w:ilvl w:val="0"/>
          <w:numId w:val="30"/>
        </w:numPr>
        <w:jc w:val="both"/>
        <w:rPr>
          <w:rStyle w:val="Uwydatnienie"/>
          <w:rFonts w:ascii="Times New Roman" w:hAnsi="Times New Roman"/>
          <w:i w:val="0"/>
          <w:iCs w:val="0"/>
        </w:rPr>
      </w:pPr>
      <w:r w:rsidRPr="003B0D63">
        <w:rPr>
          <w:rStyle w:val="Uwydatnienie"/>
          <w:rFonts w:ascii="Times New Roman" w:eastAsia="Times New Roman" w:hAnsi="Times New Roman"/>
          <w:i w:val="0"/>
        </w:rPr>
        <w:t xml:space="preserve">Pani/Pana dane osobowe będą przechowywane przez okres </w:t>
      </w:r>
    </w:p>
    <w:p w:rsidR="005D0F92" w:rsidRPr="003B0D63" w:rsidRDefault="005D0F92" w:rsidP="00AD49B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eastAsia="pl-PL"/>
        </w:rPr>
      </w:pPr>
      <w:r w:rsidRPr="003B0D63">
        <w:rPr>
          <w:rFonts w:ascii="Times New Roman" w:hAnsi="Times New Roman" w:cs="Times New Roman"/>
          <w:iCs/>
          <w:lang w:eastAsia="pl-PL"/>
        </w:rPr>
        <w:t>dane osobowe przetwarzane w celu zawarcia lub wykonania umowy oraz wypełnienia obowiązku prawnego Administratora będą przechowywane przez okres obowiązywania umowy, a po jego upływie przez okres niezbędny do:</w:t>
      </w:r>
    </w:p>
    <w:p w:rsidR="005D0F92" w:rsidRPr="003B0D63" w:rsidRDefault="005D0F92" w:rsidP="00AD49B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2"/>
          <w:szCs w:val="22"/>
          <w:lang w:eastAsia="pl-PL"/>
        </w:rPr>
      </w:pPr>
      <w:r w:rsidRPr="003B0D63">
        <w:rPr>
          <w:iCs/>
          <w:sz w:val="22"/>
          <w:szCs w:val="22"/>
          <w:lang w:eastAsia="pl-PL"/>
        </w:rPr>
        <w:t xml:space="preserve">zabezpieczenia lub dochodzenia ewentualnych roszczeń </w:t>
      </w:r>
    </w:p>
    <w:p w:rsidR="005D0F92" w:rsidRPr="003B0D63" w:rsidRDefault="005D0F92" w:rsidP="00AD49B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2"/>
          <w:szCs w:val="22"/>
          <w:lang w:eastAsia="pl-PL"/>
        </w:rPr>
      </w:pPr>
      <w:r w:rsidRPr="003B0D63">
        <w:rPr>
          <w:iCs/>
          <w:sz w:val="22"/>
          <w:szCs w:val="22"/>
          <w:lang w:eastAsia="pl-PL"/>
        </w:rPr>
        <w:t>wypełnienia obowiązku prawnego Administratora (np. wynikającego z przepisów podatkowych lub rachunkowych);</w:t>
      </w:r>
    </w:p>
    <w:p w:rsidR="005D0F92" w:rsidRPr="003B0D63" w:rsidRDefault="005D0F92" w:rsidP="00AD49B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eastAsia="pl-PL"/>
        </w:rPr>
      </w:pPr>
      <w:r w:rsidRPr="003B0D63">
        <w:rPr>
          <w:rFonts w:ascii="Times New Roman" w:hAnsi="Times New Roman" w:cs="Times New Roman"/>
          <w:iCs/>
          <w:lang w:eastAsia="pl-PL"/>
        </w:rPr>
        <w:t>dane osobowe przetwarzane na potrzeby marketingu produktów lub usług własnych na podstawie uzasadnionego interesu prawnego, będą przetwarzane do czasu zgłoszenia sprzeciwu przez osobę, której dane dotyczą;</w:t>
      </w:r>
    </w:p>
    <w:p w:rsidR="005D0F92" w:rsidRPr="003B0D63" w:rsidRDefault="005D0F92" w:rsidP="00AD49B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D63">
        <w:rPr>
          <w:rFonts w:ascii="Times New Roman" w:hAnsi="Times New Roman" w:cs="Times New Roman"/>
          <w:iCs/>
          <w:lang w:eastAsia="pl-PL"/>
        </w:rPr>
        <w:t xml:space="preserve">dane osobowe przetwarzane na podstawie odrębnej zgody będą przechowywane do czasu jej odwołania. </w:t>
      </w:r>
    </w:p>
    <w:p w:rsidR="005D0F92" w:rsidRPr="003B0D63" w:rsidRDefault="008D7F1A" w:rsidP="00AD49B7">
      <w:pPr>
        <w:pStyle w:val="Bezodstpw"/>
        <w:numPr>
          <w:ilvl w:val="0"/>
          <w:numId w:val="30"/>
        </w:numPr>
        <w:jc w:val="both"/>
        <w:rPr>
          <w:rStyle w:val="Uwydatnienie"/>
          <w:rFonts w:ascii="Times New Roman" w:hAnsi="Times New Roman"/>
          <w:i w:val="0"/>
          <w:iCs w:val="0"/>
        </w:rPr>
      </w:pPr>
      <w:r w:rsidRPr="003B0D63">
        <w:rPr>
          <w:rFonts w:ascii="Times New Roman" w:hAnsi="Times New Roman"/>
          <w:lang w:eastAsia="pl-PL"/>
        </w:rPr>
        <w:t>Powiatowy Zarząd Dróg we Włocławku z/s w Jarantowicach</w:t>
      </w:r>
      <w:r w:rsidR="005D0F92" w:rsidRPr="003B0D63">
        <w:rPr>
          <w:rFonts w:ascii="Times New Roman" w:hAnsi="Times New Roman"/>
          <w:b/>
          <w:lang w:eastAsia="pl-PL"/>
        </w:rPr>
        <w:t xml:space="preserve"> </w:t>
      </w:r>
      <w:r w:rsidR="005D0F92" w:rsidRPr="003B0D63">
        <w:rPr>
          <w:rStyle w:val="Uwydatnienie"/>
          <w:rFonts w:ascii="Times New Roman" w:eastAsia="Times New Roman" w:hAnsi="Times New Roman"/>
          <w:i w:val="0"/>
        </w:rPr>
        <w:t>nie będzie przekazywać Pani/Pana danych osobowych do państwa trzeciego lub organizacji międzynarodowej.</w:t>
      </w:r>
    </w:p>
    <w:p w:rsidR="005D0F92" w:rsidRPr="003B0D63" w:rsidRDefault="005D0F92" w:rsidP="00AD49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2"/>
          <w:szCs w:val="22"/>
          <w:lang w:eastAsia="pl-PL"/>
        </w:rPr>
      </w:pPr>
      <w:r w:rsidRPr="003B0D63">
        <w:rPr>
          <w:rStyle w:val="Uwydatnienie"/>
          <w:rFonts w:eastAsia="Times New Roman"/>
          <w:i w:val="0"/>
          <w:sz w:val="22"/>
          <w:szCs w:val="22"/>
        </w:rPr>
        <w:t>Posiada Pan/Pani</w:t>
      </w:r>
      <w:r w:rsidRPr="003B0D63">
        <w:rPr>
          <w:rStyle w:val="Uwydatnienie"/>
          <w:rFonts w:eastAsia="Times New Roman"/>
          <w:sz w:val="22"/>
          <w:szCs w:val="22"/>
        </w:rPr>
        <w:t xml:space="preserve"> </w:t>
      </w:r>
      <w:r w:rsidRPr="003B0D63">
        <w:rPr>
          <w:sz w:val="22"/>
          <w:szCs w:val="22"/>
        </w:rPr>
        <w:t xml:space="preserve">prawo do żądania od administratora dostępu do danych osobowych dotyczących osoby, której dane dotyczą, ich sprostowania, usunięcia lub ograniczenia przetwarzania, prawo do wniesienia sprzeciwu wobec przetwarzania, a także prawo do przenoszenia danych i </w:t>
      </w:r>
      <w:r w:rsidRPr="003B0D63">
        <w:rPr>
          <w:iCs/>
          <w:sz w:val="22"/>
          <w:szCs w:val="22"/>
          <w:lang w:eastAsia="pl-PL"/>
        </w:rPr>
        <w:t>prawo do cofnięcia zgody w dowolnym momencie (bez wpływu na zgodność z prawem przetwarzania, którego dokonano na podstawie zgody przed jej cofnięciem), wniesienia skargi do organu nadzorczego.</w:t>
      </w:r>
    </w:p>
    <w:p w:rsidR="005D0F92" w:rsidRPr="003B0D63" w:rsidRDefault="005D0F92" w:rsidP="00AD49B7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B0D63">
        <w:rPr>
          <w:rStyle w:val="s1"/>
          <w:rFonts w:ascii="Times New Roman" w:hAnsi="Times New Roman"/>
        </w:rPr>
        <w:t>Podanie przez Panią/Pana danych osobowych w zakresie wymogów ustawowych jest obowiązkowe a w pozostałym jest dobrowolne.</w:t>
      </w:r>
    </w:p>
    <w:p w:rsidR="00651A65" w:rsidRPr="003B0D63" w:rsidRDefault="005D0F92" w:rsidP="00000D0C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</w:pPr>
      <w:r w:rsidRPr="003B0D63">
        <w:rPr>
          <w:rFonts w:ascii="Times New Roman" w:hAnsi="Times New Roman"/>
        </w:rPr>
        <w:t>Pani/Pana dane nie będą przetwarzane w sposób zautomatyzowany profilowane.</w:t>
      </w:r>
    </w:p>
    <w:sectPr w:rsidR="00651A65" w:rsidRPr="003B0D63" w:rsidSect="005D501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D4" w:rsidRDefault="004316D4" w:rsidP="0047470F">
      <w:pPr>
        <w:spacing w:after="0" w:line="240" w:lineRule="auto"/>
      </w:pPr>
      <w:r>
        <w:separator/>
      </w:r>
    </w:p>
  </w:endnote>
  <w:endnote w:type="continuationSeparator" w:id="0">
    <w:p w:rsidR="004316D4" w:rsidRDefault="004316D4" w:rsidP="0047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CHDK+TimesNewRoman">
    <w:charset w:val="EE"/>
    <w:family w:val="roman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FE" w:rsidRDefault="00E329FE" w:rsidP="0062471A">
    <w:pPr>
      <w:pStyle w:val="Stopka"/>
      <w:jc w:val="center"/>
    </w:pPr>
  </w:p>
  <w:p w:rsidR="00E329FE" w:rsidRDefault="00E32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D4" w:rsidRDefault="004316D4" w:rsidP="0047470F">
      <w:pPr>
        <w:spacing w:after="0" w:line="240" w:lineRule="auto"/>
      </w:pPr>
      <w:r>
        <w:separator/>
      </w:r>
    </w:p>
  </w:footnote>
  <w:footnote w:type="continuationSeparator" w:id="0">
    <w:p w:rsidR="004316D4" w:rsidRDefault="004316D4" w:rsidP="0047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61E8941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  <w:b/>
        <w:i w:val="0"/>
        <w:iCs w:val="0"/>
        <w:color w:val="FF3333"/>
        <w:spacing w:val="-1"/>
        <w:kern w:val="1"/>
        <w:sz w:val="22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HICHDK+TimesNewRoman"/>
        <w:kern w:val="1"/>
        <w:sz w:val="24"/>
        <w:szCs w:val="24"/>
        <w:lang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  <w:rPr>
        <w:b w:val="0"/>
        <w:bCs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705"/>
        </w:tabs>
        <w:ind w:left="-705" w:hanging="360"/>
      </w:pPr>
    </w:lvl>
    <w:lvl w:ilvl="2">
      <w:start w:val="1"/>
      <w:numFmt w:val="decimal"/>
      <w:lvlText w:val="%3."/>
      <w:lvlJc w:val="left"/>
      <w:pPr>
        <w:tabs>
          <w:tab w:val="num" w:pos="-345"/>
        </w:tabs>
        <w:ind w:left="-345" w:hanging="360"/>
      </w:pPr>
    </w:lvl>
    <w:lvl w:ilvl="3">
      <w:start w:val="1"/>
      <w:numFmt w:val="decimal"/>
      <w:lvlText w:val="%4."/>
      <w:lvlJc w:val="left"/>
      <w:pPr>
        <w:tabs>
          <w:tab w:val="num" w:pos="15"/>
        </w:tabs>
        <w:ind w:left="15" w:hanging="360"/>
      </w:pPr>
    </w:lvl>
    <w:lvl w:ilvl="4">
      <w:start w:val="1"/>
      <w:numFmt w:val="decimal"/>
      <w:lvlText w:val="%5."/>
      <w:lvlJc w:val="left"/>
      <w:pPr>
        <w:tabs>
          <w:tab w:val="num" w:pos="375"/>
        </w:tabs>
        <w:ind w:left="375" w:hanging="360"/>
      </w:pPr>
    </w:lvl>
    <w:lvl w:ilvl="5">
      <w:start w:val="1"/>
      <w:numFmt w:val="decimal"/>
      <w:lvlText w:val="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7."/>
      <w:lvlJc w:val="left"/>
      <w:pPr>
        <w:tabs>
          <w:tab w:val="num" w:pos="1095"/>
        </w:tabs>
        <w:ind w:left="1095" w:hanging="360"/>
      </w:pPr>
    </w:lvl>
    <w:lvl w:ilvl="7">
      <w:start w:val="1"/>
      <w:numFmt w:val="decimal"/>
      <w:lvlText w:val="%8."/>
      <w:lvlJc w:val="left"/>
      <w:pPr>
        <w:tabs>
          <w:tab w:val="num" w:pos="1455"/>
        </w:tabs>
        <w:ind w:left="1455" w:hanging="360"/>
      </w:pPr>
    </w:lvl>
    <w:lvl w:ilvl="8">
      <w:start w:val="1"/>
      <w:numFmt w:val="decimal"/>
      <w:lvlText w:val="%9."/>
      <w:lvlJc w:val="left"/>
      <w:pPr>
        <w:tabs>
          <w:tab w:val="num" w:pos="1815"/>
        </w:tabs>
        <w:ind w:left="1815" w:hanging="360"/>
      </w:pPr>
    </w:lvl>
  </w:abstractNum>
  <w:abstractNum w:abstractNumId="12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0852EE"/>
    <w:multiLevelType w:val="hybridMultilevel"/>
    <w:tmpl w:val="F720290C"/>
    <w:lvl w:ilvl="0" w:tplc="0B24A4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2F5546"/>
    <w:multiLevelType w:val="hybridMultilevel"/>
    <w:tmpl w:val="A3CAF0B0"/>
    <w:lvl w:ilvl="0" w:tplc="2C9CD0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A1E73"/>
    <w:multiLevelType w:val="hybridMultilevel"/>
    <w:tmpl w:val="956840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C24619"/>
    <w:multiLevelType w:val="hybridMultilevel"/>
    <w:tmpl w:val="C9D0E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23D4E"/>
    <w:multiLevelType w:val="hybridMultilevel"/>
    <w:tmpl w:val="CEE2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317326"/>
    <w:multiLevelType w:val="hybridMultilevel"/>
    <w:tmpl w:val="9482D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1771B"/>
    <w:multiLevelType w:val="hybridMultilevel"/>
    <w:tmpl w:val="17A4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436AE2"/>
    <w:multiLevelType w:val="hybridMultilevel"/>
    <w:tmpl w:val="14405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0559AD"/>
    <w:multiLevelType w:val="hybridMultilevel"/>
    <w:tmpl w:val="F594D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46FB2"/>
    <w:multiLevelType w:val="hybridMultilevel"/>
    <w:tmpl w:val="BBAEB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A1736F"/>
    <w:multiLevelType w:val="hybridMultilevel"/>
    <w:tmpl w:val="7A544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0A0D56"/>
    <w:multiLevelType w:val="hybridMultilevel"/>
    <w:tmpl w:val="1FDC94B0"/>
    <w:lvl w:ilvl="0" w:tplc="BA922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E553A50"/>
    <w:multiLevelType w:val="hybridMultilevel"/>
    <w:tmpl w:val="5CEEA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38255C"/>
    <w:multiLevelType w:val="hybridMultilevel"/>
    <w:tmpl w:val="CC3A6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9767BA"/>
    <w:multiLevelType w:val="hybridMultilevel"/>
    <w:tmpl w:val="18527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E3381C"/>
    <w:multiLevelType w:val="hybridMultilevel"/>
    <w:tmpl w:val="B2DAC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9F3087"/>
    <w:multiLevelType w:val="hybridMultilevel"/>
    <w:tmpl w:val="A326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003469"/>
    <w:multiLevelType w:val="hybridMultilevel"/>
    <w:tmpl w:val="35E85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F61B56"/>
    <w:multiLevelType w:val="hybridMultilevel"/>
    <w:tmpl w:val="D2DE4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47770B"/>
    <w:multiLevelType w:val="hybridMultilevel"/>
    <w:tmpl w:val="C3426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B21153"/>
    <w:multiLevelType w:val="hybridMultilevel"/>
    <w:tmpl w:val="A184D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E433856"/>
    <w:multiLevelType w:val="hybridMultilevel"/>
    <w:tmpl w:val="EC541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FA067D1"/>
    <w:multiLevelType w:val="hybridMultilevel"/>
    <w:tmpl w:val="19F67854"/>
    <w:lvl w:ilvl="0" w:tplc="8F1CB434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rFonts w:ascii="Times New Roman" w:eastAsia="Times New Roman" w:hAnsi="Times New Roman" w:cs="Times New Roman"/>
        <w:spacing w:val="-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EB0248"/>
    <w:multiLevelType w:val="hybridMultilevel"/>
    <w:tmpl w:val="C3426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CA6A80"/>
    <w:multiLevelType w:val="hybridMultilevel"/>
    <w:tmpl w:val="35E85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AE0DAE"/>
    <w:multiLevelType w:val="hybridMultilevel"/>
    <w:tmpl w:val="1DD0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DB4578"/>
    <w:multiLevelType w:val="hybridMultilevel"/>
    <w:tmpl w:val="43465532"/>
    <w:lvl w:ilvl="0" w:tplc="DE3E9A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6B51AB"/>
    <w:multiLevelType w:val="hybridMultilevel"/>
    <w:tmpl w:val="9C108A76"/>
    <w:lvl w:ilvl="0" w:tplc="4A94A6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F9721A"/>
    <w:multiLevelType w:val="hybridMultilevel"/>
    <w:tmpl w:val="2AC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5E6E17"/>
    <w:multiLevelType w:val="hybridMultilevel"/>
    <w:tmpl w:val="1FDC94B0"/>
    <w:lvl w:ilvl="0" w:tplc="BA922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533862"/>
    <w:multiLevelType w:val="hybridMultilevel"/>
    <w:tmpl w:val="299A8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02D5914"/>
    <w:multiLevelType w:val="hybridMultilevel"/>
    <w:tmpl w:val="538EF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4B95118"/>
    <w:multiLevelType w:val="hybridMultilevel"/>
    <w:tmpl w:val="C3426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ED755A"/>
    <w:multiLevelType w:val="hybridMultilevel"/>
    <w:tmpl w:val="8848A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853299"/>
    <w:multiLevelType w:val="hybridMultilevel"/>
    <w:tmpl w:val="A6942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747245"/>
    <w:multiLevelType w:val="hybridMultilevel"/>
    <w:tmpl w:val="2E802A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72160EB0"/>
    <w:multiLevelType w:val="hybridMultilevel"/>
    <w:tmpl w:val="4DB0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F71C11"/>
    <w:multiLevelType w:val="hybridMultilevel"/>
    <w:tmpl w:val="ECF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691F35"/>
    <w:multiLevelType w:val="hybridMultilevel"/>
    <w:tmpl w:val="747AD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8F10686"/>
    <w:multiLevelType w:val="hybridMultilevel"/>
    <w:tmpl w:val="D8F26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532D70"/>
    <w:multiLevelType w:val="hybridMultilevel"/>
    <w:tmpl w:val="AD286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55659D"/>
    <w:multiLevelType w:val="hybridMultilevel"/>
    <w:tmpl w:val="1E38B300"/>
    <w:lvl w:ilvl="0" w:tplc="75AE246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650226"/>
    <w:multiLevelType w:val="hybridMultilevel"/>
    <w:tmpl w:val="12E8C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C662BCF"/>
    <w:multiLevelType w:val="multilevel"/>
    <w:tmpl w:val="7EC8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FC801ED"/>
    <w:multiLevelType w:val="multilevel"/>
    <w:tmpl w:val="2F24DD3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7"/>
  </w:num>
  <w:num w:numId="3">
    <w:abstractNumId w:val="49"/>
  </w:num>
  <w:num w:numId="4">
    <w:abstractNumId w:val="18"/>
  </w:num>
  <w:num w:numId="5">
    <w:abstractNumId w:val="31"/>
  </w:num>
  <w:num w:numId="6">
    <w:abstractNumId w:val="42"/>
  </w:num>
  <w:num w:numId="7">
    <w:abstractNumId w:val="29"/>
  </w:num>
  <w:num w:numId="8">
    <w:abstractNumId w:val="58"/>
  </w:num>
  <w:num w:numId="9">
    <w:abstractNumId w:val="20"/>
  </w:num>
  <w:num w:numId="10">
    <w:abstractNumId w:val="12"/>
  </w:num>
  <w:num w:numId="11">
    <w:abstractNumId w:val="36"/>
  </w:num>
  <w:num w:numId="12">
    <w:abstractNumId w:val="43"/>
  </w:num>
  <w:num w:numId="13">
    <w:abstractNumId w:val="35"/>
  </w:num>
  <w:num w:numId="14">
    <w:abstractNumId w:val="26"/>
  </w:num>
  <w:num w:numId="15">
    <w:abstractNumId w:val="51"/>
  </w:num>
  <w:num w:numId="16">
    <w:abstractNumId w:val="41"/>
  </w:num>
  <w:num w:numId="17">
    <w:abstractNumId w:val="33"/>
  </w:num>
  <w:num w:numId="18">
    <w:abstractNumId w:val="40"/>
  </w:num>
  <w:num w:numId="19">
    <w:abstractNumId w:val="50"/>
  </w:num>
  <w:num w:numId="20">
    <w:abstractNumId w:val="47"/>
  </w:num>
  <w:num w:numId="21">
    <w:abstractNumId w:val="45"/>
  </w:num>
  <w:num w:numId="22">
    <w:abstractNumId w:val="62"/>
  </w:num>
  <w:num w:numId="23">
    <w:abstractNumId w:val="24"/>
  </w:num>
  <w:num w:numId="24">
    <w:abstractNumId w:val="55"/>
  </w:num>
  <w:num w:numId="25">
    <w:abstractNumId w:val="61"/>
  </w:num>
  <w:num w:numId="26">
    <w:abstractNumId w:val="52"/>
  </w:num>
  <w:num w:numId="27">
    <w:abstractNumId w:val="25"/>
  </w:num>
  <w:num w:numId="28">
    <w:abstractNumId w:val="44"/>
  </w:num>
  <w:num w:numId="29">
    <w:abstractNumId w:val="38"/>
  </w:num>
  <w:num w:numId="30">
    <w:abstractNumId w:val="14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10"/>
  </w:num>
  <w:num w:numId="39">
    <w:abstractNumId w:val="63"/>
  </w:num>
  <w:num w:numId="40">
    <w:abstractNumId w:val="63"/>
    <w:lvlOverride w:ilvl="0">
      <w:startOverride w:val="1"/>
    </w:lvlOverride>
  </w:num>
  <w:num w:numId="41">
    <w:abstractNumId w:val="56"/>
  </w:num>
  <w:num w:numId="42">
    <w:abstractNumId w:val="54"/>
  </w:num>
  <w:num w:numId="43">
    <w:abstractNumId w:val="34"/>
  </w:num>
  <w:num w:numId="44">
    <w:abstractNumId w:val="48"/>
  </w:num>
  <w:num w:numId="45">
    <w:abstractNumId w:val="37"/>
  </w:num>
  <w:num w:numId="46">
    <w:abstractNumId w:val="21"/>
  </w:num>
  <w:num w:numId="47">
    <w:abstractNumId w:val="15"/>
  </w:num>
  <w:num w:numId="48">
    <w:abstractNumId w:val="23"/>
  </w:num>
  <w:num w:numId="49">
    <w:abstractNumId w:val="60"/>
  </w:num>
  <w:num w:numId="50">
    <w:abstractNumId w:val="13"/>
  </w:num>
  <w:num w:numId="51">
    <w:abstractNumId w:val="19"/>
  </w:num>
  <w:num w:numId="52">
    <w:abstractNumId w:val="57"/>
  </w:num>
  <w:num w:numId="53">
    <w:abstractNumId w:val="32"/>
  </w:num>
  <w:num w:numId="54">
    <w:abstractNumId w:val="59"/>
  </w:num>
  <w:num w:numId="55">
    <w:abstractNumId w:val="27"/>
  </w:num>
  <w:num w:numId="56">
    <w:abstractNumId w:val="16"/>
  </w:num>
  <w:num w:numId="57">
    <w:abstractNumId w:val="46"/>
  </w:num>
  <w:num w:numId="58">
    <w:abstractNumId w:val="30"/>
  </w:num>
  <w:num w:numId="59">
    <w:abstractNumId w:val="22"/>
  </w:num>
  <w:num w:numId="60">
    <w:abstractNumId w:val="53"/>
  </w:num>
  <w:num w:numId="61">
    <w:abstractNumId w:val="28"/>
  </w:num>
  <w:num w:numId="62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7D"/>
    <w:rsid w:val="00000D0C"/>
    <w:rsid w:val="00027483"/>
    <w:rsid w:val="000435CF"/>
    <w:rsid w:val="000825E4"/>
    <w:rsid w:val="0008583C"/>
    <w:rsid w:val="000A5EF5"/>
    <w:rsid w:val="000B5901"/>
    <w:rsid w:val="000C6453"/>
    <w:rsid w:val="000F7057"/>
    <w:rsid w:val="00111642"/>
    <w:rsid w:val="00116D5A"/>
    <w:rsid w:val="00152A1E"/>
    <w:rsid w:val="00164160"/>
    <w:rsid w:val="0016790B"/>
    <w:rsid w:val="00167CD6"/>
    <w:rsid w:val="00194460"/>
    <w:rsid w:val="001A636D"/>
    <w:rsid w:val="001D0F8C"/>
    <w:rsid w:val="001E2004"/>
    <w:rsid w:val="002017D7"/>
    <w:rsid w:val="00205FF8"/>
    <w:rsid w:val="00210A17"/>
    <w:rsid w:val="00210D82"/>
    <w:rsid w:val="002235E9"/>
    <w:rsid w:val="00224A36"/>
    <w:rsid w:val="00251C16"/>
    <w:rsid w:val="00256AFC"/>
    <w:rsid w:val="002874B5"/>
    <w:rsid w:val="00293E24"/>
    <w:rsid w:val="00294BA2"/>
    <w:rsid w:val="002C2A15"/>
    <w:rsid w:val="002D02B3"/>
    <w:rsid w:val="002E29C1"/>
    <w:rsid w:val="002E6F7C"/>
    <w:rsid w:val="002F017D"/>
    <w:rsid w:val="00303F2F"/>
    <w:rsid w:val="0030449F"/>
    <w:rsid w:val="00320F23"/>
    <w:rsid w:val="00333358"/>
    <w:rsid w:val="00343961"/>
    <w:rsid w:val="00361E4A"/>
    <w:rsid w:val="0036243A"/>
    <w:rsid w:val="00367B71"/>
    <w:rsid w:val="0037153B"/>
    <w:rsid w:val="003751B9"/>
    <w:rsid w:val="00375787"/>
    <w:rsid w:val="003B0D63"/>
    <w:rsid w:val="003D0676"/>
    <w:rsid w:val="003D65BE"/>
    <w:rsid w:val="004316D4"/>
    <w:rsid w:val="0043220B"/>
    <w:rsid w:val="00434211"/>
    <w:rsid w:val="004402AA"/>
    <w:rsid w:val="00450798"/>
    <w:rsid w:val="004638FD"/>
    <w:rsid w:val="00471670"/>
    <w:rsid w:val="0047470F"/>
    <w:rsid w:val="0049600F"/>
    <w:rsid w:val="004B6B82"/>
    <w:rsid w:val="004E3273"/>
    <w:rsid w:val="004F793B"/>
    <w:rsid w:val="00516217"/>
    <w:rsid w:val="005377D2"/>
    <w:rsid w:val="00553F3A"/>
    <w:rsid w:val="00573159"/>
    <w:rsid w:val="00576660"/>
    <w:rsid w:val="005804CA"/>
    <w:rsid w:val="00586AFB"/>
    <w:rsid w:val="005A6E3A"/>
    <w:rsid w:val="005C46CD"/>
    <w:rsid w:val="005D0F92"/>
    <w:rsid w:val="005D5014"/>
    <w:rsid w:val="0060264A"/>
    <w:rsid w:val="0061256F"/>
    <w:rsid w:val="0062471A"/>
    <w:rsid w:val="00626599"/>
    <w:rsid w:val="00632766"/>
    <w:rsid w:val="00651A65"/>
    <w:rsid w:val="00656554"/>
    <w:rsid w:val="0066086B"/>
    <w:rsid w:val="00673C20"/>
    <w:rsid w:val="00682BC6"/>
    <w:rsid w:val="00685B2B"/>
    <w:rsid w:val="006A1658"/>
    <w:rsid w:val="006A1AB5"/>
    <w:rsid w:val="006A53FD"/>
    <w:rsid w:val="006A79EB"/>
    <w:rsid w:val="006C1914"/>
    <w:rsid w:val="006D16D9"/>
    <w:rsid w:val="006D5E5D"/>
    <w:rsid w:val="006E2480"/>
    <w:rsid w:val="006E4F3F"/>
    <w:rsid w:val="0073054D"/>
    <w:rsid w:val="00757BBA"/>
    <w:rsid w:val="00772763"/>
    <w:rsid w:val="00787D41"/>
    <w:rsid w:val="007A2162"/>
    <w:rsid w:val="007A6B67"/>
    <w:rsid w:val="007A7C43"/>
    <w:rsid w:val="007C159D"/>
    <w:rsid w:val="007C3BF1"/>
    <w:rsid w:val="007C52D3"/>
    <w:rsid w:val="007C69EC"/>
    <w:rsid w:val="007D44FE"/>
    <w:rsid w:val="00805298"/>
    <w:rsid w:val="00815F39"/>
    <w:rsid w:val="00837296"/>
    <w:rsid w:val="008550FC"/>
    <w:rsid w:val="00857316"/>
    <w:rsid w:val="00873EE5"/>
    <w:rsid w:val="00887AE7"/>
    <w:rsid w:val="008965ED"/>
    <w:rsid w:val="008D7F1A"/>
    <w:rsid w:val="008F066A"/>
    <w:rsid w:val="008F4B4F"/>
    <w:rsid w:val="00913E39"/>
    <w:rsid w:val="0093162E"/>
    <w:rsid w:val="00954F18"/>
    <w:rsid w:val="00964050"/>
    <w:rsid w:val="00994BB4"/>
    <w:rsid w:val="00997CAC"/>
    <w:rsid w:val="009C7F1C"/>
    <w:rsid w:val="009E3CA4"/>
    <w:rsid w:val="009E6C5B"/>
    <w:rsid w:val="009F1B3C"/>
    <w:rsid w:val="009F7413"/>
    <w:rsid w:val="00A83D77"/>
    <w:rsid w:val="00AD49B7"/>
    <w:rsid w:val="00AF1D09"/>
    <w:rsid w:val="00AF5EE7"/>
    <w:rsid w:val="00B3046D"/>
    <w:rsid w:val="00B4222B"/>
    <w:rsid w:val="00B465E7"/>
    <w:rsid w:val="00B521D5"/>
    <w:rsid w:val="00B62B44"/>
    <w:rsid w:val="00B63B8C"/>
    <w:rsid w:val="00B72561"/>
    <w:rsid w:val="00B7501A"/>
    <w:rsid w:val="00B8397B"/>
    <w:rsid w:val="00BB1974"/>
    <w:rsid w:val="00BF17E0"/>
    <w:rsid w:val="00C02583"/>
    <w:rsid w:val="00C33C52"/>
    <w:rsid w:val="00C37F8C"/>
    <w:rsid w:val="00C41201"/>
    <w:rsid w:val="00C41925"/>
    <w:rsid w:val="00C42F51"/>
    <w:rsid w:val="00C55CF4"/>
    <w:rsid w:val="00C6033C"/>
    <w:rsid w:val="00C67687"/>
    <w:rsid w:val="00CE1AC1"/>
    <w:rsid w:val="00CE7DDB"/>
    <w:rsid w:val="00CF7CC8"/>
    <w:rsid w:val="00D0281D"/>
    <w:rsid w:val="00D241C5"/>
    <w:rsid w:val="00D32E0E"/>
    <w:rsid w:val="00D37063"/>
    <w:rsid w:val="00D64C5E"/>
    <w:rsid w:val="00D81371"/>
    <w:rsid w:val="00D824AB"/>
    <w:rsid w:val="00D82614"/>
    <w:rsid w:val="00D93850"/>
    <w:rsid w:val="00DC2799"/>
    <w:rsid w:val="00DC681A"/>
    <w:rsid w:val="00E053D1"/>
    <w:rsid w:val="00E16E29"/>
    <w:rsid w:val="00E24609"/>
    <w:rsid w:val="00E271EB"/>
    <w:rsid w:val="00E30CE8"/>
    <w:rsid w:val="00E329FE"/>
    <w:rsid w:val="00E53924"/>
    <w:rsid w:val="00E72975"/>
    <w:rsid w:val="00E76C1D"/>
    <w:rsid w:val="00E828BE"/>
    <w:rsid w:val="00E83263"/>
    <w:rsid w:val="00E85154"/>
    <w:rsid w:val="00EB0621"/>
    <w:rsid w:val="00EB1D1B"/>
    <w:rsid w:val="00EC47C7"/>
    <w:rsid w:val="00ED0337"/>
    <w:rsid w:val="00F30287"/>
    <w:rsid w:val="00F4202F"/>
    <w:rsid w:val="00F420E1"/>
    <w:rsid w:val="00F53846"/>
    <w:rsid w:val="00F619FC"/>
    <w:rsid w:val="00F83FD9"/>
    <w:rsid w:val="00F97BF1"/>
    <w:rsid w:val="00FA22AB"/>
    <w:rsid w:val="00FA607E"/>
    <w:rsid w:val="00FA650A"/>
    <w:rsid w:val="00FB6242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5377D2"/>
    <w:pPr>
      <w:jc w:val="lef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F017D"/>
    <w:pPr>
      <w:keepNext/>
      <w:suppressAutoHyphens/>
      <w:spacing w:after="0" w:line="240" w:lineRule="auto"/>
      <w:jc w:val="center"/>
      <w:outlineLvl w:val="1"/>
    </w:pPr>
    <w:rPr>
      <w:rFonts w:eastAsia="Times New Roman" w:cs="Verdana"/>
      <w:b/>
      <w:bCs/>
      <w:iCs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017D"/>
    <w:rPr>
      <w:rFonts w:eastAsia="Times New Roman" w:cs="Verdana"/>
      <w:b/>
      <w:bCs/>
      <w:iCs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787D41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7D41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pl-PL"/>
    </w:rPr>
  </w:style>
  <w:style w:type="paragraph" w:styleId="Bezodstpw">
    <w:name w:val="No Spacing"/>
    <w:uiPriority w:val="1"/>
    <w:qFormat/>
    <w:rsid w:val="00787D4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65655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3276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256AFC"/>
    <w:pPr>
      <w:tabs>
        <w:tab w:val="right" w:leader="dot" w:pos="9062"/>
      </w:tabs>
      <w:spacing w:after="120" w:line="240" w:lineRule="auto"/>
      <w:ind w:left="993" w:hanging="993"/>
    </w:pPr>
    <w:rPr>
      <w:rFonts w:eastAsia="Times New Roman"/>
      <w:lang w:eastAsia="pl-PL"/>
    </w:rPr>
  </w:style>
  <w:style w:type="character" w:styleId="Hipercze">
    <w:name w:val="Hyperlink"/>
    <w:uiPriority w:val="99"/>
    <w:rsid w:val="0033335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77D2"/>
    <w:rPr>
      <w:rFonts w:eastAsia="Times New Roman" w:cs="Verdana"/>
      <w:b/>
      <w:bCs/>
      <w:iCs/>
      <w:sz w:val="28"/>
      <w:szCs w:val="20"/>
      <w:lang w:val="x-none" w:eastAsia="ar-SA"/>
    </w:rPr>
  </w:style>
  <w:style w:type="paragraph" w:customStyle="1" w:styleId="srodkiochpkt">
    <w:name w:val="srodkiochpkt"/>
    <w:basedOn w:val="Normalny"/>
    <w:rsid w:val="0033335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5D0F92"/>
    <w:rPr>
      <w:b/>
      <w:bCs/>
    </w:rPr>
  </w:style>
  <w:style w:type="character" w:styleId="Uwydatnienie">
    <w:name w:val="Emphasis"/>
    <w:uiPriority w:val="20"/>
    <w:qFormat/>
    <w:rsid w:val="005D0F92"/>
    <w:rPr>
      <w:i/>
      <w:iCs/>
    </w:rPr>
  </w:style>
  <w:style w:type="character" w:customStyle="1" w:styleId="s1">
    <w:name w:val="s1"/>
    <w:basedOn w:val="Domylnaczcionkaakapitu"/>
    <w:rsid w:val="005D0F92"/>
  </w:style>
  <w:style w:type="paragraph" w:customStyle="1" w:styleId="Textbodyindent">
    <w:name w:val="Text body indent"/>
    <w:basedOn w:val="Standard"/>
    <w:rsid w:val="00D64C5E"/>
    <w:pPr>
      <w:widowControl w:val="0"/>
      <w:ind w:left="372" w:firstLine="708"/>
      <w:jc w:val="both"/>
    </w:pPr>
    <w:rPr>
      <w:rFonts w:ascii="Arial" w:eastAsia="Lucida Sans Unicode" w:hAnsi="Arial" w:cs="Arial"/>
      <w:lang w:eastAsia="zh-CN" w:bidi="hi-IN"/>
    </w:rPr>
  </w:style>
  <w:style w:type="numbering" w:customStyle="1" w:styleId="WW8Num2">
    <w:name w:val="WW8Num2"/>
    <w:basedOn w:val="Bezlisty"/>
    <w:rsid w:val="00D64C5E"/>
    <w:pPr>
      <w:numPr>
        <w:numId w:val="39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6243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243A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F4202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7470F"/>
    <w:pPr>
      <w:widowControl w:val="0"/>
      <w:autoSpaceDE w:val="0"/>
      <w:autoSpaceDN w:val="0"/>
      <w:spacing w:after="0" w:line="240" w:lineRule="auto"/>
      <w:ind w:left="836"/>
      <w:jc w:val="both"/>
    </w:pPr>
    <w:rPr>
      <w:rFonts w:eastAsia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470F"/>
    <w:rPr>
      <w:rFonts w:eastAsia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70F"/>
  </w:style>
  <w:style w:type="paragraph" w:styleId="Stopka">
    <w:name w:val="footer"/>
    <w:basedOn w:val="Normalny"/>
    <w:link w:val="StopkaZnak"/>
    <w:uiPriority w:val="99"/>
    <w:unhideWhenUsed/>
    <w:rsid w:val="0047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70F"/>
  </w:style>
  <w:style w:type="paragraph" w:styleId="Tekstdymka">
    <w:name w:val="Balloon Text"/>
    <w:basedOn w:val="Normalny"/>
    <w:link w:val="TekstdymkaZnak"/>
    <w:uiPriority w:val="99"/>
    <w:semiHidden/>
    <w:unhideWhenUsed/>
    <w:rsid w:val="000F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0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4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4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5377D2"/>
    <w:pPr>
      <w:jc w:val="lef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F017D"/>
    <w:pPr>
      <w:keepNext/>
      <w:suppressAutoHyphens/>
      <w:spacing w:after="0" w:line="240" w:lineRule="auto"/>
      <w:jc w:val="center"/>
      <w:outlineLvl w:val="1"/>
    </w:pPr>
    <w:rPr>
      <w:rFonts w:eastAsia="Times New Roman" w:cs="Verdana"/>
      <w:b/>
      <w:bCs/>
      <w:iCs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017D"/>
    <w:rPr>
      <w:rFonts w:eastAsia="Times New Roman" w:cs="Verdana"/>
      <w:b/>
      <w:bCs/>
      <w:iCs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787D41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7D41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pl-PL"/>
    </w:rPr>
  </w:style>
  <w:style w:type="paragraph" w:styleId="Bezodstpw">
    <w:name w:val="No Spacing"/>
    <w:uiPriority w:val="1"/>
    <w:qFormat/>
    <w:rsid w:val="00787D4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65655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3276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256AFC"/>
    <w:pPr>
      <w:tabs>
        <w:tab w:val="right" w:leader="dot" w:pos="9062"/>
      </w:tabs>
      <w:spacing w:after="120" w:line="240" w:lineRule="auto"/>
      <w:ind w:left="993" w:hanging="993"/>
    </w:pPr>
    <w:rPr>
      <w:rFonts w:eastAsia="Times New Roman"/>
      <w:lang w:eastAsia="pl-PL"/>
    </w:rPr>
  </w:style>
  <w:style w:type="character" w:styleId="Hipercze">
    <w:name w:val="Hyperlink"/>
    <w:uiPriority w:val="99"/>
    <w:rsid w:val="0033335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77D2"/>
    <w:rPr>
      <w:rFonts w:eastAsia="Times New Roman" w:cs="Verdana"/>
      <w:b/>
      <w:bCs/>
      <w:iCs/>
      <w:sz w:val="28"/>
      <w:szCs w:val="20"/>
      <w:lang w:val="x-none" w:eastAsia="ar-SA"/>
    </w:rPr>
  </w:style>
  <w:style w:type="paragraph" w:customStyle="1" w:styleId="srodkiochpkt">
    <w:name w:val="srodkiochpkt"/>
    <w:basedOn w:val="Normalny"/>
    <w:rsid w:val="0033335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5D0F92"/>
    <w:rPr>
      <w:b/>
      <w:bCs/>
    </w:rPr>
  </w:style>
  <w:style w:type="character" w:styleId="Uwydatnienie">
    <w:name w:val="Emphasis"/>
    <w:uiPriority w:val="20"/>
    <w:qFormat/>
    <w:rsid w:val="005D0F92"/>
    <w:rPr>
      <w:i/>
      <w:iCs/>
    </w:rPr>
  </w:style>
  <w:style w:type="character" w:customStyle="1" w:styleId="s1">
    <w:name w:val="s1"/>
    <w:basedOn w:val="Domylnaczcionkaakapitu"/>
    <w:rsid w:val="005D0F92"/>
  </w:style>
  <w:style w:type="paragraph" w:customStyle="1" w:styleId="Textbodyindent">
    <w:name w:val="Text body indent"/>
    <w:basedOn w:val="Standard"/>
    <w:rsid w:val="00D64C5E"/>
    <w:pPr>
      <w:widowControl w:val="0"/>
      <w:ind w:left="372" w:firstLine="708"/>
      <w:jc w:val="both"/>
    </w:pPr>
    <w:rPr>
      <w:rFonts w:ascii="Arial" w:eastAsia="Lucida Sans Unicode" w:hAnsi="Arial" w:cs="Arial"/>
      <w:lang w:eastAsia="zh-CN" w:bidi="hi-IN"/>
    </w:rPr>
  </w:style>
  <w:style w:type="numbering" w:customStyle="1" w:styleId="WW8Num2">
    <w:name w:val="WW8Num2"/>
    <w:basedOn w:val="Bezlisty"/>
    <w:rsid w:val="00D64C5E"/>
    <w:pPr>
      <w:numPr>
        <w:numId w:val="39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6243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243A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F4202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7470F"/>
    <w:pPr>
      <w:widowControl w:val="0"/>
      <w:autoSpaceDE w:val="0"/>
      <w:autoSpaceDN w:val="0"/>
      <w:spacing w:after="0" w:line="240" w:lineRule="auto"/>
      <w:ind w:left="836"/>
      <w:jc w:val="both"/>
    </w:pPr>
    <w:rPr>
      <w:rFonts w:eastAsia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470F"/>
    <w:rPr>
      <w:rFonts w:eastAsia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70F"/>
  </w:style>
  <w:style w:type="paragraph" w:styleId="Stopka">
    <w:name w:val="footer"/>
    <w:basedOn w:val="Normalny"/>
    <w:link w:val="StopkaZnak"/>
    <w:uiPriority w:val="99"/>
    <w:unhideWhenUsed/>
    <w:rsid w:val="0047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70F"/>
  </w:style>
  <w:style w:type="paragraph" w:styleId="Tekstdymka">
    <w:name w:val="Balloon Text"/>
    <w:basedOn w:val="Normalny"/>
    <w:link w:val="TekstdymkaZnak"/>
    <w:uiPriority w:val="99"/>
    <w:semiHidden/>
    <w:unhideWhenUsed/>
    <w:rsid w:val="000F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0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4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088B-E3E6-415A-BBE7-3A5A2A76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Kędzierska</dc:creator>
  <cp:lastModifiedBy>user</cp:lastModifiedBy>
  <cp:revision>11</cp:revision>
  <cp:lastPrinted>2018-08-09T12:18:00Z</cp:lastPrinted>
  <dcterms:created xsi:type="dcterms:W3CDTF">2018-08-07T11:09:00Z</dcterms:created>
  <dcterms:modified xsi:type="dcterms:W3CDTF">2018-08-27T07:22:00Z</dcterms:modified>
</cp:coreProperties>
</file>