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18" w:rsidRDefault="00F71718"/>
    <w:p w:rsidR="00F71718" w:rsidRPr="00F71718" w:rsidRDefault="00F71718" w:rsidP="00F71718">
      <w:pPr>
        <w:suppressAutoHyphens/>
        <w:spacing w:after="0" w:line="240" w:lineRule="auto"/>
        <w:jc w:val="right"/>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lang w:eastAsia="ar-SA"/>
        </w:rPr>
        <w:t>Załącznik nr 5 do SIWZ</w:t>
      </w:r>
    </w:p>
    <w:p w:rsidR="00F71718" w:rsidRPr="00F71718" w:rsidRDefault="00F71718" w:rsidP="00F71718">
      <w:pPr>
        <w:suppressAutoHyphens/>
        <w:spacing w:after="0" w:line="240" w:lineRule="auto"/>
        <w:jc w:val="right"/>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0"/>
          <w:szCs w:val="20"/>
          <w:lang w:eastAsia="ar-SA"/>
        </w:rPr>
        <w:t>Wzór umowy</w:t>
      </w:r>
    </w:p>
    <w:p w:rsidR="00F71718" w:rsidRPr="00F71718" w:rsidRDefault="00F71718" w:rsidP="00F71718">
      <w:pPr>
        <w:suppressAutoHyphens/>
        <w:spacing w:after="0" w:line="240" w:lineRule="auto"/>
        <w:jc w:val="center"/>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UMOWA Nr ……. /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val="x-none" w:eastAsia="ar-SA"/>
        </w:rPr>
      </w:pPr>
      <w:r w:rsidRPr="00F71718">
        <w:rPr>
          <w:rFonts w:ascii="Arial Narrow" w:eastAsia="Times New Roman" w:hAnsi="Arial Narrow" w:cs="Arial Narrow"/>
          <w:kern w:val="1"/>
          <w:sz w:val="24"/>
          <w:szCs w:val="24"/>
          <w:lang w:val="x-none" w:eastAsia="ar-SA"/>
        </w:rPr>
        <w:t>zawart</w:t>
      </w:r>
      <w:r w:rsidRPr="00F71718">
        <w:rPr>
          <w:rFonts w:ascii="Arial Narrow" w:eastAsia="Times New Roman" w:hAnsi="Arial Narrow" w:cs="Arial Narrow"/>
          <w:kern w:val="1"/>
          <w:sz w:val="24"/>
          <w:szCs w:val="24"/>
          <w:lang w:eastAsia="ar-SA"/>
        </w:rPr>
        <w:t>a</w:t>
      </w:r>
      <w:r w:rsidRPr="00F71718">
        <w:rPr>
          <w:rFonts w:ascii="Arial Narrow" w:eastAsia="Times New Roman" w:hAnsi="Arial Narrow" w:cs="Arial Narrow"/>
          <w:kern w:val="1"/>
          <w:sz w:val="24"/>
          <w:szCs w:val="24"/>
          <w:lang w:val="x-none" w:eastAsia="ar-SA"/>
        </w:rPr>
        <w:t xml:space="preserve"> w dniu ....................</w:t>
      </w:r>
      <w:r w:rsidRPr="00F71718">
        <w:rPr>
          <w:rFonts w:ascii="Arial Narrow" w:eastAsia="Times New Roman" w:hAnsi="Arial Narrow" w:cs="Arial Narrow"/>
          <w:kern w:val="1"/>
          <w:sz w:val="24"/>
          <w:szCs w:val="24"/>
          <w:lang w:eastAsia="ar-SA"/>
        </w:rPr>
        <w:t>......................</w:t>
      </w:r>
      <w:r w:rsidRPr="00F71718">
        <w:rPr>
          <w:rFonts w:ascii="Arial Narrow" w:eastAsia="Times New Roman" w:hAnsi="Arial Narrow" w:cs="Arial Narrow"/>
          <w:kern w:val="1"/>
          <w:sz w:val="24"/>
          <w:szCs w:val="24"/>
          <w:lang w:val="x-none" w:eastAsia="ar-SA"/>
        </w:rPr>
        <w:t xml:space="preserve"> r</w:t>
      </w:r>
      <w:r w:rsidRPr="00F71718">
        <w:rPr>
          <w:rFonts w:ascii="Arial Narrow" w:eastAsia="Times New Roman" w:hAnsi="Arial Narrow" w:cs="Arial Narrow"/>
          <w:kern w:val="1"/>
          <w:sz w:val="24"/>
          <w:szCs w:val="24"/>
          <w:lang w:eastAsia="ar-SA"/>
        </w:rPr>
        <w:t>.</w:t>
      </w:r>
      <w:r w:rsidRPr="00F71718">
        <w:rPr>
          <w:rFonts w:ascii="Arial Narrow" w:eastAsia="Times New Roman" w:hAnsi="Arial Narrow" w:cs="Arial Narrow"/>
          <w:kern w:val="1"/>
          <w:sz w:val="24"/>
          <w:szCs w:val="24"/>
          <w:lang w:val="x-none" w:eastAsia="ar-SA"/>
        </w:rPr>
        <w:t xml:space="preserve"> we Włocławku,</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val="x-none" w:eastAsia="ar-SA"/>
        </w:rPr>
        <w:t>pomiędzy:</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Powiatem Włocławskim, ul. Cyganka 28, 87-800 Włocławek,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val="x-none" w:eastAsia="ar-SA"/>
        </w:rPr>
      </w:pPr>
      <w:r w:rsidRPr="00F71718">
        <w:rPr>
          <w:rFonts w:ascii="Arial Narrow" w:eastAsia="Times New Roman" w:hAnsi="Arial Narrow" w:cs="Arial Narrow"/>
          <w:kern w:val="1"/>
          <w:sz w:val="24"/>
          <w:szCs w:val="24"/>
          <w:lang w:eastAsia="ar-SA"/>
        </w:rPr>
        <w:t xml:space="preserve">NIP:  888-311-57-91,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val="x-none" w:eastAsia="ar-SA"/>
        </w:rPr>
      </w:pPr>
      <w:r w:rsidRPr="00F71718">
        <w:rPr>
          <w:rFonts w:ascii="Arial Narrow" w:eastAsia="Times New Roman" w:hAnsi="Arial Narrow" w:cs="Arial Narrow"/>
          <w:kern w:val="1"/>
          <w:sz w:val="24"/>
          <w:szCs w:val="24"/>
          <w:lang w:val="x-none" w:eastAsia="ar-SA"/>
        </w:rPr>
        <w:t>zwanym dalej w treści niniejszej umowy „Zamawiającym”,</w:t>
      </w:r>
    </w:p>
    <w:p w:rsidR="00F71718" w:rsidRPr="00F71718" w:rsidRDefault="00F71718" w:rsidP="00F71718">
      <w:pPr>
        <w:suppressAutoHyphens/>
        <w:spacing w:after="0" w:line="240" w:lineRule="auto"/>
        <w:jc w:val="both"/>
        <w:rPr>
          <w:rFonts w:ascii="Arial Narrow" w:eastAsia="Times New Roman" w:hAnsi="Arial Narrow" w:cs="Arial Narrow"/>
          <w:bCs/>
          <w:iCs/>
          <w:kern w:val="1"/>
          <w:sz w:val="24"/>
          <w:szCs w:val="24"/>
          <w:lang w:val="x-none" w:eastAsia="ar-SA"/>
        </w:rPr>
      </w:pPr>
      <w:r w:rsidRPr="00F71718">
        <w:rPr>
          <w:rFonts w:ascii="Arial Narrow" w:eastAsia="Times New Roman" w:hAnsi="Arial Narrow" w:cs="Arial Narrow"/>
          <w:kern w:val="1"/>
          <w:sz w:val="24"/>
          <w:szCs w:val="24"/>
          <w:lang w:val="x-none" w:eastAsia="ar-SA"/>
        </w:rPr>
        <w:t>reprezentowanym przez:</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bCs/>
          <w:iCs/>
          <w:kern w:val="1"/>
          <w:sz w:val="24"/>
          <w:szCs w:val="24"/>
          <w:lang w:val="x-none" w:eastAsia="ar-SA"/>
        </w:rPr>
        <w:t xml:space="preserve">-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przy kontrasygnacie: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Skarbnika Powiatu -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zwanym dalej Zamawiającym</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a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firmą ....................................... z siedzibą w ................................................ działającą na podstawie </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zwaną dalej Wykonawcą,</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reprezentowaną przez:</w:t>
      </w:r>
    </w:p>
    <w:p w:rsidR="00F71718" w:rsidRPr="00F71718" w:rsidRDefault="00F71718" w:rsidP="00F71718">
      <w:p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Narrow"/>
          <w:kern w:val="1"/>
          <w:sz w:val="24"/>
          <w:szCs w:val="24"/>
          <w:lang w:eastAsia="ar-SA"/>
        </w:rPr>
        <w:t xml:space="preserve">- </w:t>
      </w:r>
    </w:p>
    <w:p w:rsidR="00F71718" w:rsidRPr="00F71718" w:rsidRDefault="00F71718" w:rsidP="00F71718">
      <w:pPr>
        <w:suppressAutoHyphens/>
        <w:spacing w:after="12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w:kern w:val="1"/>
          <w:sz w:val="24"/>
          <w:szCs w:val="20"/>
          <w:lang w:eastAsia="ar-SA"/>
        </w:rPr>
        <w:t xml:space="preserve">w </w:t>
      </w:r>
      <w:r w:rsidRPr="00F71718">
        <w:rPr>
          <w:rFonts w:ascii="Arial Narrow" w:eastAsia="Times New Roman" w:hAnsi="Arial Narrow" w:cs="Arial Narrow"/>
          <w:kern w:val="1"/>
          <w:sz w:val="24"/>
          <w:szCs w:val="24"/>
          <w:lang w:eastAsia="ar-SA"/>
        </w:rPr>
        <w:t>rezultacie</w:t>
      </w:r>
      <w:r w:rsidRPr="00F71718">
        <w:rPr>
          <w:rFonts w:ascii="Arial Narrow" w:eastAsia="Times New Roman" w:hAnsi="Arial Narrow" w:cs="Arial"/>
          <w:kern w:val="1"/>
          <w:sz w:val="24"/>
          <w:szCs w:val="20"/>
          <w:lang w:eastAsia="ar-SA"/>
        </w:rPr>
        <w:t xml:space="preserve"> dokonania przez Zamawiającego wyboru oferty Wykonawcy w trybie przetargu nieograniczonego, przeprowadzonego zgodnie z przepisami ustawy z dnia 29 stycznia 2004 r. Prawo zamówień publicznych (</w:t>
      </w:r>
      <w:r w:rsidRPr="00F71718">
        <w:rPr>
          <w:rFonts w:ascii="Arial Narrow" w:eastAsia="Times New Roman" w:hAnsi="Arial Narrow" w:cs="Times New Roman"/>
          <w:kern w:val="1"/>
          <w:sz w:val="24"/>
          <w:szCs w:val="24"/>
          <w:lang w:eastAsia="ar-SA"/>
        </w:rPr>
        <w:t xml:space="preserve">Dz.U. z 2015 r., poz. 2164, z </w:t>
      </w:r>
      <w:proofErr w:type="spellStart"/>
      <w:r w:rsidRPr="00F71718">
        <w:rPr>
          <w:rFonts w:ascii="Arial Narrow" w:eastAsia="Times New Roman" w:hAnsi="Arial Narrow" w:cs="Times New Roman"/>
          <w:kern w:val="1"/>
          <w:sz w:val="24"/>
          <w:szCs w:val="24"/>
          <w:lang w:eastAsia="ar-SA"/>
        </w:rPr>
        <w:t>późn</w:t>
      </w:r>
      <w:proofErr w:type="spellEnd"/>
      <w:r w:rsidRPr="00F71718">
        <w:rPr>
          <w:rFonts w:ascii="Arial Narrow" w:eastAsia="Times New Roman" w:hAnsi="Arial Narrow" w:cs="Times New Roman"/>
          <w:kern w:val="1"/>
          <w:sz w:val="24"/>
          <w:szCs w:val="24"/>
          <w:lang w:eastAsia="ar-SA"/>
        </w:rPr>
        <w:t>. zm.),</w:t>
      </w:r>
      <w:r w:rsidRPr="00F71718">
        <w:rPr>
          <w:rFonts w:ascii="Arial Narrow" w:eastAsia="Times New Roman" w:hAnsi="Arial Narrow" w:cs="Times New Roman"/>
          <w:b/>
          <w:kern w:val="1"/>
          <w:sz w:val="24"/>
          <w:szCs w:val="24"/>
          <w:lang w:eastAsia="ar-SA"/>
        </w:rPr>
        <w:t xml:space="preserve"> </w:t>
      </w:r>
      <w:r w:rsidRPr="00F71718">
        <w:rPr>
          <w:rFonts w:ascii="Arial Narrow" w:eastAsia="Times New Roman" w:hAnsi="Arial Narrow" w:cs="Arial"/>
          <w:kern w:val="1"/>
          <w:sz w:val="24"/>
          <w:szCs w:val="20"/>
          <w:lang w:eastAsia="ar-SA"/>
        </w:rPr>
        <w:t xml:space="preserve">dalej zwaną „ustawą </w:t>
      </w:r>
      <w:proofErr w:type="spellStart"/>
      <w:r w:rsidRPr="00F71718">
        <w:rPr>
          <w:rFonts w:ascii="Arial Narrow" w:eastAsia="Times New Roman" w:hAnsi="Arial Narrow" w:cs="Arial"/>
          <w:kern w:val="1"/>
          <w:sz w:val="24"/>
          <w:szCs w:val="20"/>
          <w:lang w:eastAsia="ar-SA"/>
        </w:rPr>
        <w:t>Pzp</w:t>
      </w:r>
      <w:proofErr w:type="spellEnd"/>
      <w:r w:rsidRPr="00F71718">
        <w:rPr>
          <w:rFonts w:ascii="Arial Narrow" w:eastAsia="Times New Roman" w:hAnsi="Arial Narrow" w:cs="Arial"/>
          <w:kern w:val="1"/>
          <w:sz w:val="24"/>
          <w:szCs w:val="20"/>
          <w:lang w:eastAsia="ar-SA"/>
        </w:rPr>
        <w:t>”,  o następującej treści:</w:t>
      </w:r>
    </w:p>
    <w:p w:rsidR="00F71718" w:rsidRPr="00F71718" w:rsidRDefault="00F71718" w:rsidP="00F71718">
      <w:pPr>
        <w:suppressAutoHyphens/>
        <w:spacing w:after="0" w:line="240" w:lineRule="auto"/>
        <w:jc w:val="center"/>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 1</w:t>
      </w:r>
    </w:p>
    <w:p w:rsidR="00F71718" w:rsidRPr="00F71718" w:rsidRDefault="00F71718" w:rsidP="00F71718">
      <w:pPr>
        <w:numPr>
          <w:ilvl w:val="0"/>
          <w:numId w:val="2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color w:val="000000"/>
          <w:kern w:val="1"/>
          <w:sz w:val="24"/>
          <w:szCs w:val="24"/>
          <w:lang w:eastAsia="ar-SA"/>
        </w:rPr>
        <w:t>Zamawiający zleca, a Wykonawca przyjmuje do wykonania roboty budowlane, stanowiące przedmiot zamówienia związane z realizacją zadania pn.:</w:t>
      </w:r>
      <w:r w:rsidRPr="00F71718">
        <w:rPr>
          <w:rFonts w:ascii="Tahoma" w:eastAsia="Times New Roman" w:hAnsi="Tahoma" w:cs="Tahoma"/>
          <w:b/>
          <w:kern w:val="1"/>
          <w:sz w:val="20"/>
          <w:szCs w:val="20"/>
          <w:lang w:eastAsia="ar-SA"/>
        </w:rPr>
        <w:t xml:space="preserve"> </w:t>
      </w:r>
      <w:r w:rsidRPr="00F71718">
        <w:rPr>
          <w:rFonts w:ascii="Arial Narrow" w:eastAsia="Times New Roman" w:hAnsi="Arial Narrow" w:cs="Arial Narrow"/>
          <w:b/>
          <w:color w:val="000000"/>
          <w:kern w:val="1"/>
          <w:sz w:val="24"/>
          <w:szCs w:val="24"/>
          <w:lang w:eastAsia="ar-SA"/>
        </w:rPr>
        <w:t>Budowa 2 budynków mieszkalnych jednorodzinnych dla potrzeb wychowanków Domu Dziecka w Lubieniu Kujawskim wraz z </w:t>
      </w:r>
      <w:r w:rsidRPr="00F71718">
        <w:rPr>
          <w:rFonts w:ascii="Arial Narrow" w:eastAsia="Times New Roman" w:hAnsi="Arial Narrow" w:cs="Arial"/>
          <w:b/>
          <w:kern w:val="1"/>
          <w:sz w:val="24"/>
          <w:szCs w:val="24"/>
          <w:lang w:eastAsia="ar-SA"/>
        </w:rPr>
        <w:t>infrastrukturą.</w:t>
      </w:r>
    </w:p>
    <w:p w:rsidR="00F71718" w:rsidRPr="00F71718" w:rsidRDefault="00F71718" w:rsidP="00F71718">
      <w:pPr>
        <w:numPr>
          <w:ilvl w:val="0"/>
          <w:numId w:val="2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Wykonawca zobowiązuje się wykonać przedmiot zamówienia zgodnie z:</w:t>
      </w:r>
    </w:p>
    <w:p w:rsidR="00F71718" w:rsidRPr="00F71718" w:rsidRDefault="00F71718" w:rsidP="00F71718">
      <w:pPr>
        <w:numPr>
          <w:ilvl w:val="0"/>
          <w:numId w:val="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Specyfikacją Istotnych Warunków Zamówienia, stanowiącą załącznik nr 1 do niniejszej umowy, </w:t>
      </w:r>
    </w:p>
    <w:p w:rsidR="00F71718" w:rsidRPr="00F71718" w:rsidRDefault="00F71718" w:rsidP="00F71718">
      <w:pPr>
        <w:numPr>
          <w:ilvl w:val="0"/>
          <w:numId w:val="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dokumentacją projektową, stanowiącą załącznik nr 2 do niniejszej umowy, </w:t>
      </w:r>
    </w:p>
    <w:p w:rsidR="00F71718" w:rsidRPr="00F71718" w:rsidRDefault="00F71718" w:rsidP="00F71718">
      <w:pPr>
        <w:numPr>
          <w:ilvl w:val="0"/>
          <w:numId w:val="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kosztorysami ofertowymi Wykonawcy, stanowiącymi załącznik nr 3 do niniejszej umowy, </w:t>
      </w:r>
    </w:p>
    <w:p w:rsidR="00F71718" w:rsidRPr="00F71718" w:rsidRDefault="00F71718" w:rsidP="00F71718">
      <w:pPr>
        <w:numPr>
          <w:ilvl w:val="0"/>
          <w:numId w:val="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harmonogramem rzeczowo-finansowym, stanowiącym załącznik nr 4 do niniejszej umowy,</w:t>
      </w:r>
    </w:p>
    <w:p w:rsidR="00F71718" w:rsidRPr="00F71718" w:rsidRDefault="00F71718" w:rsidP="00F71718">
      <w:pPr>
        <w:numPr>
          <w:ilvl w:val="0"/>
          <w:numId w:val="6"/>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złożoną ofertą, stanowiącą załącznik nr 5 do niniejszej umowy,</w:t>
      </w:r>
    </w:p>
    <w:p w:rsidR="00F71718" w:rsidRPr="00F71718" w:rsidRDefault="00F71718" w:rsidP="00F71718">
      <w:pPr>
        <w:numPr>
          <w:ilvl w:val="0"/>
          <w:numId w:val="6"/>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kern w:val="1"/>
          <w:sz w:val="24"/>
          <w:szCs w:val="24"/>
          <w:lang w:eastAsia="ar-SA"/>
        </w:rPr>
        <w:t>obowiązującymi przepisami i normami oraz na ustalonych niniejszą umową warunkach.</w:t>
      </w:r>
    </w:p>
    <w:p w:rsidR="00F71718" w:rsidRPr="00F71718" w:rsidRDefault="00F71718" w:rsidP="00F71718">
      <w:pPr>
        <w:widowControl w:val="0"/>
        <w:numPr>
          <w:ilvl w:val="0"/>
          <w:numId w:val="26"/>
        </w:numPr>
        <w:suppressAutoHyphens/>
        <w:autoSpaceDE w:val="0"/>
        <w:spacing w:after="0" w:line="240" w:lineRule="auto"/>
        <w:jc w:val="both"/>
        <w:rPr>
          <w:rFonts w:ascii="Arial Narrow" w:eastAsia="Times New Roman" w:hAnsi="Arial Narrow" w:cs="Arial Narrow"/>
          <w:kern w:val="1"/>
          <w:sz w:val="19"/>
          <w:szCs w:val="24"/>
          <w:lang w:eastAsia="ar-SA"/>
        </w:rPr>
      </w:pPr>
      <w:r w:rsidRPr="00F71718">
        <w:rPr>
          <w:rFonts w:ascii="Arial Narrow" w:eastAsia="Times New Roman" w:hAnsi="Arial Narrow" w:cs="Arial Narrow"/>
          <w:color w:val="000000"/>
          <w:kern w:val="1"/>
          <w:sz w:val="24"/>
          <w:szCs w:val="24"/>
          <w:lang w:eastAsia="ar-SA"/>
        </w:rPr>
        <w:t xml:space="preserve">Roboty budowlane, o których mowa w treści § </w:t>
      </w:r>
      <w:r w:rsidRPr="00F71718">
        <w:rPr>
          <w:rFonts w:ascii="Arial Narrow" w:eastAsia="Times New Roman" w:hAnsi="Arial Narrow" w:cs="Arial Narrow"/>
          <w:kern w:val="1"/>
          <w:sz w:val="24"/>
          <w:szCs w:val="24"/>
          <w:lang w:eastAsia="ar-SA"/>
        </w:rPr>
        <w:t>1 ust.</w:t>
      </w:r>
      <w:r w:rsidRPr="00F71718">
        <w:rPr>
          <w:rFonts w:ascii="Arial Narrow" w:eastAsia="Times New Roman" w:hAnsi="Arial Narrow" w:cs="Arial Narrow"/>
          <w:color w:val="000000"/>
          <w:kern w:val="1"/>
          <w:sz w:val="24"/>
          <w:szCs w:val="24"/>
          <w:lang w:eastAsia="ar-SA"/>
        </w:rPr>
        <w:t xml:space="preserve"> 1 niniejszej umowy, obejmują teren </w:t>
      </w:r>
      <w:r w:rsidRPr="00F71718">
        <w:rPr>
          <w:rFonts w:ascii="Arial Narrow" w:eastAsia="Times New Roman" w:hAnsi="Arial Narrow" w:cs="Arial Narrow"/>
          <w:kern w:val="1"/>
          <w:sz w:val="24"/>
          <w:szCs w:val="24"/>
          <w:lang w:eastAsia="ar-SA"/>
        </w:rPr>
        <w:t>działek oznaczonych nr 307/6, 307/7, 307/9, 307/10, 307/11 położonych w miejscowości Lubień Kujawski. Działki są własnością Powiatu Włocławskiego.</w:t>
      </w:r>
    </w:p>
    <w:p w:rsidR="00F71718" w:rsidRPr="00F71718" w:rsidRDefault="00F71718" w:rsidP="00F71718">
      <w:pPr>
        <w:numPr>
          <w:ilvl w:val="0"/>
          <w:numId w:val="26"/>
        </w:numPr>
        <w:suppressAutoHyphens/>
        <w:spacing w:after="0" w:line="240" w:lineRule="auto"/>
        <w:jc w:val="both"/>
        <w:rPr>
          <w:rFonts w:ascii="Arial Narrow" w:eastAsia="Times New Roman" w:hAnsi="Arial Narrow" w:cs="Arial Narrow"/>
          <w:kern w:val="1"/>
          <w:sz w:val="24"/>
          <w:szCs w:val="20"/>
          <w:lang w:eastAsia="ar-SA"/>
        </w:rPr>
      </w:pPr>
      <w:r w:rsidRPr="00F71718">
        <w:rPr>
          <w:rFonts w:ascii="Arial Narrow" w:eastAsia="Times New Roman" w:hAnsi="Arial Narrow" w:cs="Arial Narrow"/>
          <w:kern w:val="1"/>
          <w:sz w:val="24"/>
          <w:szCs w:val="24"/>
          <w:lang w:eastAsia="ar-SA"/>
        </w:rPr>
        <w:t>Zamawiającym jest Powiat Włocławski, a odbiorcą bezpośrednim przedmiotu umowy jest Dom Dziecka w Lubieniu Kujawskim, którego Dyrektor wyznaczony jest do nadzorowania realizacji i administrowania umową.</w:t>
      </w:r>
    </w:p>
    <w:p w:rsidR="00F71718" w:rsidRPr="00F71718" w:rsidRDefault="00F71718" w:rsidP="00F71718">
      <w:pPr>
        <w:numPr>
          <w:ilvl w:val="0"/>
          <w:numId w:val="26"/>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kern w:val="1"/>
          <w:sz w:val="24"/>
          <w:szCs w:val="20"/>
          <w:lang w:eastAsia="ar-SA"/>
        </w:rPr>
        <w:t>Wykonawca oświadcza, że zapoznał się z zakresem robót budowlanych, stanowiących zakres przedmiotu zamówienia.</w:t>
      </w:r>
    </w:p>
    <w:p w:rsidR="00F71718" w:rsidRPr="00F71718" w:rsidRDefault="00F71718" w:rsidP="00F71718">
      <w:pPr>
        <w:suppressAutoHyphens/>
        <w:spacing w:after="0" w:line="240" w:lineRule="auto"/>
        <w:rPr>
          <w:rFonts w:ascii="Arial Narrow" w:eastAsia="Times New Roman" w:hAnsi="Arial Narrow" w:cs="Arial Narrow"/>
          <w:color w:val="000000"/>
          <w:kern w:val="1"/>
          <w:sz w:val="24"/>
          <w:szCs w:val="24"/>
          <w:lang w:eastAsia="ar-SA"/>
        </w:rPr>
      </w:pPr>
    </w:p>
    <w:p w:rsidR="00F71718" w:rsidRPr="00F71718" w:rsidRDefault="00F71718" w:rsidP="00F71718">
      <w:pPr>
        <w:suppressAutoHyphens/>
        <w:spacing w:after="0" w:line="240" w:lineRule="auto"/>
        <w:rPr>
          <w:rFonts w:ascii="Arial Narrow" w:eastAsia="Times New Roman" w:hAnsi="Arial Narrow" w:cs="Arial Narrow"/>
          <w:color w:val="000000"/>
          <w:kern w:val="1"/>
          <w:sz w:val="24"/>
          <w:szCs w:val="24"/>
          <w:lang w:eastAsia="ar-SA"/>
        </w:rPr>
      </w:pPr>
    </w:p>
    <w:p w:rsidR="00F71718" w:rsidRPr="00F71718" w:rsidRDefault="00F71718" w:rsidP="00F71718">
      <w:pPr>
        <w:rPr>
          <w:rFonts w:ascii="Arial Narrow" w:eastAsia="Times New Roman" w:hAnsi="Arial Narrow" w:cs="Arial Narrow"/>
          <w:sz w:val="24"/>
          <w:szCs w:val="24"/>
          <w:lang w:eastAsia="ar-SA"/>
        </w:rPr>
        <w:sectPr w:rsidR="00F71718" w:rsidRPr="00F71718" w:rsidSect="00F71718">
          <w:headerReference w:type="default" r:id="rId9"/>
          <w:footerReference w:type="default" r:id="rId10"/>
          <w:headerReference w:type="first" r:id="rId11"/>
          <w:footerReference w:type="first" r:id="rId12"/>
          <w:pgSz w:w="11906" w:h="16838"/>
          <w:pgMar w:top="1134" w:right="1134" w:bottom="1134" w:left="1701" w:header="708" w:footer="708" w:gutter="0"/>
          <w:cols w:space="708"/>
          <w:titlePg/>
          <w:docGrid w:linePitch="600" w:charSpace="32768"/>
        </w:sectPr>
      </w:pPr>
    </w:p>
    <w:p w:rsidR="00F71718" w:rsidRPr="00F71718" w:rsidRDefault="00F71718" w:rsidP="00F71718">
      <w:pPr>
        <w:suppressAutoHyphens/>
        <w:spacing w:after="0" w:line="240" w:lineRule="auto"/>
        <w:jc w:val="center"/>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lastRenderedPageBreak/>
        <w:t>§ 2</w:t>
      </w:r>
    </w:p>
    <w:p w:rsidR="00F71718" w:rsidRPr="00F71718" w:rsidRDefault="00F71718" w:rsidP="00F71718">
      <w:pPr>
        <w:numPr>
          <w:ilvl w:val="0"/>
          <w:numId w:val="1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color w:val="000000"/>
          <w:kern w:val="1"/>
          <w:sz w:val="24"/>
          <w:szCs w:val="24"/>
          <w:lang w:eastAsia="ar-SA"/>
        </w:rPr>
        <w:t xml:space="preserve">Wszystkie wykonywane </w:t>
      </w:r>
      <w:r w:rsidRPr="00F71718">
        <w:rPr>
          <w:rFonts w:ascii="Arial Narrow" w:eastAsia="Times New Roman" w:hAnsi="Arial Narrow" w:cs="Arial Narrow"/>
          <w:kern w:val="1"/>
          <w:sz w:val="24"/>
          <w:szCs w:val="24"/>
          <w:lang w:eastAsia="ar-SA"/>
        </w:rPr>
        <w:t>roboty</w:t>
      </w:r>
      <w:r w:rsidRPr="00F71718">
        <w:rPr>
          <w:rFonts w:ascii="Arial Narrow" w:eastAsia="Times New Roman" w:hAnsi="Arial Narrow" w:cs="Arial Narrow"/>
          <w:color w:val="000000"/>
          <w:kern w:val="1"/>
          <w:sz w:val="24"/>
          <w:szCs w:val="24"/>
          <w:lang w:eastAsia="ar-SA"/>
        </w:rPr>
        <w:t xml:space="preserve"> budowlane, prace montażowe należy prowadzić ze szczególną ostrożnością, z zachowaniem przepisów BHP i </w:t>
      </w:r>
      <w:proofErr w:type="spellStart"/>
      <w:r w:rsidRPr="00F71718">
        <w:rPr>
          <w:rFonts w:ascii="Arial Narrow" w:eastAsia="Times New Roman" w:hAnsi="Arial Narrow" w:cs="Arial Narrow"/>
          <w:color w:val="000000"/>
          <w:kern w:val="1"/>
          <w:sz w:val="24"/>
          <w:szCs w:val="24"/>
          <w:lang w:eastAsia="ar-SA"/>
        </w:rPr>
        <w:t>P.Poż</w:t>
      </w:r>
      <w:proofErr w:type="spellEnd"/>
      <w:r w:rsidRPr="00F71718">
        <w:rPr>
          <w:rFonts w:ascii="Arial Narrow" w:eastAsia="Times New Roman" w:hAnsi="Arial Narrow" w:cs="Arial Narrow"/>
          <w:color w:val="000000"/>
          <w:kern w:val="1"/>
          <w:sz w:val="24"/>
          <w:szCs w:val="24"/>
          <w:lang w:eastAsia="ar-SA"/>
        </w:rPr>
        <w:t>, poszanowaniem mienia, zgodnie z zasadami sztuki budowlanej oraz obowiązującymi wymaganiami prawa budowlanego.</w:t>
      </w:r>
    </w:p>
    <w:p w:rsidR="00F71718" w:rsidRPr="00F71718" w:rsidRDefault="00F71718" w:rsidP="00F71718">
      <w:pPr>
        <w:numPr>
          <w:ilvl w:val="0"/>
          <w:numId w:val="1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Osoba kierująca robotami ze strony Wykonawcy zobowiązana jest podczas realizacji robót budowlanych do ustalenia z Dyrektorem Domu Dziecka w Lubieniu Kujawskim szczegółowych warunków bezpieczeństwa i higieny pracy z podziałem obowiązków w tym</w:t>
      </w:r>
      <w:r w:rsidRPr="00F71718">
        <w:rPr>
          <w:rFonts w:ascii="Arial Narrow" w:eastAsia="Times New Roman" w:hAnsi="Arial Narrow" w:cs="Arial Narrow"/>
          <w:color w:val="000000"/>
          <w:kern w:val="1"/>
          <w:sz w:val="24"/>
          <w:szCs w:val="24"/>
          <w:lang w:eastAsia="ar-SA"/>
        </w:rPr>
        <w:t xml:space="preserve"> zakresie</w:t>
      </w:r>
      <w:r w:rsidRPr="00F71718">
        <w:rPr>
          <w:rFonts w:ascii="Arial Narrow" w:eastAsia="Times New Roman" w:hAnsi="Arial Narrow" w:cs="Arial Narrow"/>
          <w:kern w:val="1"/>
          <w:sz w:val="24"/>
          <w:szCs w:val="24"/>
          <w:lang w:eastAsia="ar-SA"/>
        </w:rPr>
        <w:t xml:space="preserve"> w myśl rozporządzenia Ministra Pracy i Polityki Socjalnej z dnia 26 września 1997 r. w sprawie ogólnych przepisów bezpieczeństwa i higieny pracy (</w:t>
      </w:r>
      <w:r w:rsidRPr="00F71718">
        <w:rPr>
          <w:rFonts w:ascii="Arial Narrow" w:eastAsia="Times New Roman" w:hAnsi="Arial Narrow" w:cs="Arial Narrow"/>
          <w:bCs/>
          <w:kern w:val="1"/>
          <w:sz w:val="24"/>
          <w:szCs w:val="24"/>
          <w:lang w:eastAsia="ar-SA"/>
        </w:rPr>
        <w:t>Dz.U. z 2003 r. Nr 169, poz. 1650, ze zm.</w:t>
      </w:r>
      <w:r w:rsidRPr="00F71718">
        <w:rPr>
          <w:rFonts w:ascii="Arial Narrow" w:eastAsia="Times New Roman" w:hAnsi="Arial Narrow" w:cs="Arial Narrow"/>
          <w:kern w:val="1"/>
          <w:sz w:val="24"/>
          <w:szCs w:val="24"/>
          <w:lang w:eastAsia="ar-SA"/>
        </w:rPr>
        <w:t>).</w:t>
      </w:r>
    </w:p>
    <w:p w:rsidR="00F71718" w:rsidRPr="00F71718" w:rsidRDefault="00F71718" w:rsidP="00F71718">
      <w:pPr>
        <w:numPr>
          <w:ilvl w:val="0"/>
          <w:numId w:val="1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Przed rozpoczęciem robót Wykonawca zobowiązany jest przedstawić Zamawiającemu opracowany plan bezpieczeństwa i ochrony zdrowia zgodnie z informacją dotyczącą bezpieczeństwa i ochrony zdrowia, o którym mowa w treści art. 21a ustawy z dnia 07 lipca 1994 roku – Prawo budowlane (Dz.U. z 2013 r. Nr 1409) oraz § 3 pkt 1 rozporządzenia Ministra Infrastruktury z dnia 23 czerwca 2003 r. </w:t>
      </w:r>
      <w:r w:rsidRPr="00F71718">
        <w:rPr>
          <w:rFonts w:ascii="Arial Narrow" w:eastAsia="Times New Roman" w:hAnsi="Arial Narrow" w:cs="Arial Narrow"/>
          <w:bCs/>
          <w:kern w:val="1"/>
          <w:sz w:val="24"/>
          <w:szCs w:val="24"/>
          <w:lang w:eastAsia="ar-SA"/>
        </w:rPr>
        <w:t>w sprawie informacji dotyczącej bezpieczeństwa i ochrony zdrowia oraz planu bezpieczeństwa i ochrony zdrowia (Dz.U. z 2003 r. Nr 120, poz. 1126).</w:t>
      </w:r>
    </w:p>
    <w:p w:rsidR="00F71718" w:rsidRPr="00F71718" w:rsidRDefault="00F71718" w:rsidP="00F71718">
      <w:pPr>
        <w:numPr>
          <w:ilvl w:val="0"/>
          <w:numId w:val="15"/>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kern w:val="1"/>
          <w:sz w:val="24"/>
          <w:szCs w:val="24"/>
          <w:lang w:eastAsia="ar-SA"/>
        </w:rPr>
        <w:t>Zamawiający nie przewiduje przekazania Wykonawcy terenu pod zaplecze budowy poza terenem planowanej inwestycji.</w:t>
      </w:r>
    </w:p>
    <w:p w:rsidR="00F71718" w:rsidRPr="00F71718" w:rsidRDefault="00F71718" w:rsidP="00F71718">
      <w:pPr>
        <w:suppressAutoHyphens/>
        <w:spacing w:after="0" w:line="240" w:lineRule="auto"/>
        <w:jc w:val="center"/>
        <w:rPr>
          <w:rFonts w:ascii="Arial Narrow" w:eastAsia="Times New Roman" w:hAnsi="Arial Narrow" w:cs="Arial Narrow"/>
          <w:color w:val="000000"/>
          <w:kern w:val="1"/>
          <w:sz w:val="24"/>
          <w:szCs w:val="24"/>
          <w:lang w:eastAsia="ar-SA"/>
        </w:rPr>
      </w:pPr>
    </w:p>
    <w:p w:rsidR="00F71718" w:rsidRPr="00F71718" w:rsidRDefault="00F71718" w:rsidP="00F71718">
      <w:pPr>
        <w:suppressAutoHyphens/>
        <w:spacing w:after="0" w:line="240" w:lineRule="auto"/>
        <w:jc w:val="center"/>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 3</w:t>
      </w:r>
    </w:p>
    <w:p w:rsidR="00F71718" w:rsidRPr="00F71718" w:rsidRDefault="00F71718" w:rsidP="00F71718">
      <w:p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Wykonawca zobowiązuje się zrealizować przedmiot niniejszej umowy w terminie do dnia …………….. r.</w:t>
      </w:r>
    </w:p>
    <w:p w:rsidR="00F71718" w:rsidRPr="00F71718" w:rsidRDefault="00F71718" w:rsidP="00F71718">
      <w:pPr>
        <w:suppressAutoHyphens/>
        <w:spacing w:after="0" w:line="240" w:lineRule="auto"/>
        <w:jc w:val="center"/>
        <w:rPr>
          <w:rFonts w:ascii="Arial Narrow" w:eastAsia="Times New Roman" w:hAnsi="Arial Narrow" w:cs="Arial Narrow"/>
          <w:color w:val="000000"/>
          <w:kern w:val="1"/>
          <w:sz w:val="24"/>
          <w:szCs w:val="24"/>
          <w:lang w:eastAsia="ar-SA"/>
        </w:rPr>
      </w:pP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color w:val="000000"/>
          <w:kern w:val="1"/>
          <w:sz w:val="24"/>
          <w:szCs w:val="24"/>
          <w:lang w:eastAsia="ar-SA"/>
        </w:rPr>
        <w:t>§ 4</w:t>
      </w:r>
    </w:p>
    <w:p w:rsidR="00F71718" w:rsidRPr="00F71718" w:rsidRDefault="00F71718" w:rsidP="00F71718">
      <w:pPr>
        <w:numPr>
          <w:ilvl w:val="0"/>
          <w:numId w:val="27"/>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Strony ustalają, że wynagrodzenie za realizację robót budowlanych, o których mowa w § 1 ust. 1 niniejszej umowy, wyniesie …………………………………………………..……………</w:t>
      </w:r>
      <w:r w:rsidRPr="00F71718">
        <w:rPr>
          <w:rFonts w:ascii="Arial Narrow" w:eastAsia="Times New Roman" w:hAnsi="Arial Narrow" w:cs="Arial"/>
          <w:b/>
          <w:kern w:val="1"/>
          <w:sz w:val="24"/>
          <w:szCs w:val="24"/>
          <w:lang w:eastAsia="ar-SA"/>
        </w:rPr>
        <w:t xml:space="preserve"> </w:t>
      </w:r>
      <w:r w:rsidRPr="00F71718">
        <w:rPr>
          <w:rFonts w:ascii="Arial Narrow" w:eastAsia="Times New Roman" w:hAnsi="Arial Narrow" w:cs="Arial"/>
          <w:kern w:val="1"/>
          <w:sz w:val="24"/>
          <w:szCs w:val="24"/>
          <w:lang w:eastAsia="ar-SA"/>
        </w:rPr>
        <w:t>złotych brutto (słownie: ……………………………………………………………………………………………………….).</w:t>
      </w:r>
    </w:p>
    <w:p w:rsidR="00F71718" w:rsidRPr="00F71718" w:rsidRDefault="00F71718" w:rsidP="00F71718">
      <w:pPr>
        <w:numPr>
          <w:ilvl w:val="0"/>
          <w:numId w:val="27"/>
        </w:numPr>
        <w:suppressAutoHyphens/>
        <w:spacing w:after="0" w:line="240" w:lineRule="auto"/>
        <w:jc w:val="both"/>
        <w:rPr>
          <w:rFonts w:ascii="Arial Narrow" w:eastAsia="Times New Roman" w:hAnsi="Arial Narrow" w:cs="Arial"/>
          <w:kern w:val="1"/>
          <w:sz w:val="16"/>
          <w:szCs w:val="24"/>
          <w:lang w:eastAsia="ar-SA"/>
        </w:rPr>
      </w:pPr>
      <w:r w:rsidRPr="00F71718">
        <w:rPr>
          <w:rFonts w:ascii="Arial Narrow" w:eastAsia="Times New Roman" w:hAnsi="Arial Narrow" w:cs="Arial"/>
          <w:kern w:val="1"/>
          <w:sz w:val="24"/>
          <w:szCs w:val="24"/>
          <w:lang w:eastAsia="ar-SA"/>
        </w:rPr>
        <w:t>Należne Wykonawcy wynagrodzenie, o którym mowa w § 4 ust. 1 niniejszej umowy, jest wynagrodzeniem ryczałtowym i pozostanie niezmienne w okresie ważności niniejszej umowy.</w:t>
      </w:r>
    </w:p>
    <w:p w:rsidR="00F71718" w:rsidRPr="00F71718" w:rsidRDefault="00F71718" w:rsidP="00F71718">
      <w:pPr>
        <w:numPr>
          <w:ilvl w:val="0"/>
          <w:numId w:val="27"/>
        </w:numPr>
        <w:suppressAutoHyphens/>
        <w:spacing w:after="0" w:line="240" w:lineRule="auto"/>
        <w:jc w:val="both"/>
        <w:rPr>
          <w:rFonts w:ascii="Arial Narrow" w:eastAsia="Times New Roman" w:hAnsi="Arial Narrow" w:cs="Arial"/>
          <w:b/>
          <w:kern w:val="1"/>
          <w:sz w:val="24"/>
          <w:szCs w:val="24"/>
          <w:lang w:eastAsia="ar-SA"/>
        </w:rPr>
      </w:pPr>
      <w:r w:rsidRPr="00F71718">
        <w:rPr>
          <w:rFonts w:ascii="Arial Narrow" w:eastAsia="Times New Roman" w:hAnsi="Arial Narrow" w:cs="Arial"/>
          <w:kern w:val="1"/>
          <w:sz w:val="24"/>
          <w:szCs w:val="24"/>
          <w:lang w:eastAsia="ar-SA"/>
        </w:rPr>
        <w:t>Podstawą do określenia ceny, o której mowa w treści § 4 ust. 1 niniejszej umowy jest dokumentacja projektowa oraz ilości robót wynikające z tej dokumentacji.</w:t>
      </w:r>
      <w:r w:rsidRPr="00F71718">
        <w:rPr>
          <w:rFonts w:ascii="Arial Narrow" w:eastAsia="Times New Roman" w:hAnsi="Arial Narrow" w:cs="Arial"/>
          <w:bCs/>
          <w:kern w:val="1"/>
          <w:sz w:val="24"/>
          <w:szCs w:val="24"/>
          <w:lang w:eastAsia="ar-SA"/>
        </w:rPr>
        <w:t xml:space="preserve"> </w:t>
      </w:r>
      <w:r w:rsidRPr="00F71718">
        <w:rPr>
          <w:rFonts w:ascii="Arial Narrow" w:eastAsia="Times New Roman" w:hAnsi="Arial Narrow" w:cs="Arial"/>
          <w:kern w:val="1"/>
          <w:sz w:val="24"/>
          <w:szCs w:val="24"/>
          <w:lang w:eastAsia="ar-SA"/>
        </w:rPr>
        <w:t>Przedmiar robót ma charakter pomocniczy.</w:t>
      </w:r>
    </w:p>
    <w:p w:rsidR="00F71718" w:rsidRPr="00F71718" w:rsidRDefault="00F71718" w:rsidP="00F71718">
      <w:pPr>
        <w:numPr>
          <w:ilvl w:val="0"/>
          <w:numId w:val="27"/>
        </w:numPr>
        <w:suppressAutoHyphens/>
        <w:spacing w:after="0" w:line="240" w:lineRule="auto"/>
        <w:jc w:val="both"/>
        <w:rPr>
          <w:rFonts w:ascii="Arial Narrow" w:eastAsia="Times New Roman" w:hAnsi="Arial Narrow" w:cs="Arial"/>
          <w:color w:val="FF0000"/>
          <w:kern w:val="1"/>
          <w:sz w:val="20"/>
          <w:szCs w:val="24"/>
          <w:lang w:eastAsia="ar-SA"/>
        </w:rPr>
      </w:pPr>
      <w:r w:rsidRPr="00F71718">
        <w:rPr>
          <w:rFonts w:ascii="Arial Narrow" w:eastAsia="Times New Roman" w:hAnsi="Arial Narrow" w:cs="Arial"/>
          <w:kern w:val="1"/>
          <w:sz w:val="24"/>
          <w:szCs w:val="24"/>
          <w:lang w:eastAsia="ar-SA"/>
        </w:rPr>
        <w:t>Kwota, o której mowa w treści § 4 ust. 1 niniejszej umowy zawiera wszelkie koszty związane z realizacją przedmiotu zamówienia, w szczególności: podatek od towarów i usług (VAT), koszt wszelkich robót przygotowawczych, koszt prac związanych z zabezpieczeniem placu budowy, koszt prac porządkowych, koszt zagospodarowania placu budowy, koszt utrzymania dróg dojazdowych do placu budowy, koszty utrzymania zaplecza (woda, energia elektryczna, telefon, dozorowanie budowy, ubezpieczenie budowy), koszty napraw, koszty dostawy i montażu fabrycznie nowego wyposażenia i urządzeń, koszt przeprowadzenia dla przedstawicieli Zamawiającego pełnego szkolenia w zakresie uruchomienia i pracy zamontowanych urządzeń i wyposażenia</w:t>
      </w:r>
      <w:r w:rsidR="00C16FCD">
        <w:rPr>
          <w:rFonts w:ascii="Arial Narrow" w:eastAsia="Times New Roman" w:hAnsi="Arial Narrow" w:cs="Arial"/>
          <w:kern w:val="1"/>
          <w:sz w:val="24"/>
          <w:szCs w:val="24"/>
          <w:lang w:eastAsia="ar-SA"/>
        </w:rPr>
        <w:t>.</w:t>
      </w:r>
    </w:p>
    <w:p w:rsidR="00F71718" w:rsidRPr="00F71718" w:rsidRDefault="00F71718" w:rsidP="005D6931">
      <w:pPr>
        <w:numPr>
          <w:ilvl w:val="0"/>
          <w:numId w:val="27"/>
        </w:numPr>
        <w:tabs>
          <w:tab w:val="left" w:pos="2041"/>
        </w:tabs>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w:kern w:val="1"/>
          <w:sz w:val="24"/>
          <w:szCs w:val="24"/>
          <w:lang w:eastAsia="ar-SA"/>
        </w:rPr>
        <w:t>Niedoszacowanie, pominięcie oraz brak rozpoznania zakresu przedmiotu zamówienia nie</w:t>
      </w:r>
      <w:r w:rsidRPr="00F71718">
        <w:rPr>
          <w:rFonts w:ascii="Arial Narrow" w:eastAsia="Times New Roman" w:hAnsi="Arial Narrow" w:cs="Arial"/>
          <w:b/>
          <w:kern w:val="1"/>
          <w:sz w:val="24"/>
          <w:szCs w:val="24"/>
          <w:lang w:eastAsia="ar-SA"/>
        </w:rPr>
        <w:t xml:space="preserve"> </w:t>
      </w:r>
      <w:r w:rsidRPr="00F71718">
        <w:rPr>
          <w:rFonts w:ascii="Arial Narrow" w:eastAsia="Times New Roman" w:hAnsi="Arial Narrow" w:cs="Arial"/>
          <w:kern w:val="1"/>
          <w:sz w:val="24"/>
          <w:szCs w:val="24"/>
          <w:lang w:eastAsia="ar-SA"/>
        </w:rPr>
        <w:t>może być podstawą do żądania zmiany wynagrodzenia ryczałtowego, o którym mowa w treści § 4 ust. 1 niniejszej umowy.</w:t>
      </w:r>
    </w:p>
    <w:p w:rsidR="00F71718" w:rsidRPr="00F71718" w:rsidRDefault="00F71718" w:rsidP="00F71718">
      <w:pPr>
        <w:suppressAutoHyphens/>
        <w:spacing w:after="0" w:line="240" w:lineRule="auto"/>
        <w:jc w:val="center"/>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 5</w:t>
      </w:r>
    </w:p>
    <w:p w:rsidR="00F71718" w:rsidRPr="00F71718" w:rsidRDefault="00F71718" w:rsidP="00F71718">
      <w:pPr>
        <w:numPr>
          <w:ilvl w:val="0"/>
          <w:numId w:val="2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color w:val="000000"/>
          <w:kern w:val="1"/>
          <w:sz w:val="24"/>
          <w:szCs w:val="24"/>
          <w:lang w:eastAsia="ar-SA"/>
        </w:rPr>
        <w:t>Do obowiązków Zamawiającego należy:</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kern w:val="1"/>
          <w:sz w:val="24"/>
          <w:szCs w:val="24"/>
          <w:lang w:eastAsia="ar-SA"/>
        </w:rPr>
        <w:t>przekazanie Wykonawcy pozwolenia na budowę,</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przekazanie Wykonawcy dokumentacji projektowej,</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protokolarne przekazanie Wykonawcy placu budowy w terminie do 14 dni od dnia zawarcia niniejszej umowy,</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lastRenderedPageBreak/>
        <w:t>przekazanie Wykonawcy Dziennika Budowy w terminie do 14 dni od dnia zawarcia niniejszej umowy,</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wskazanie punktów poboru energii elektrycznej i wody dla potrzeb budowy i zaplecza,</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zapewnienie nadzoru inwestorskiego do dnia przeprowadzenia komisyjnego odbioru końcowego robót budowlanych, stanowiących przedmiot niniejszej umowy,</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uczestniczenie w naradach zwoływanych przez Wykonawcę,</w:t>
      </w:r>
    </w:p>
    <w:p w:rsidR="00F71718" w:rsidRPr="00F71718" w:rsidRDefault="00F71718" w:rsidP="00F71718">
      <w:pPr>
        <w:numPr>
          <w:ilvl w:val="0"/>
          <w:numId w:val="17"/>
        </w:numPr>
        <w:suppressAutoHyphens/>
        <w:spacing w:after="0" w:line="240" w:lineRule="auto"/>
        <w:jc w:val="both"/>
        <w:rPr>
          <w:rFonts w:ascii="Arial Narrow" w:eastAsia="Times New Roman" w:hAnsi="Arial Narrow" w:cs="Arial Narrow"/>
          <w:kern w:val="1"/>
          <w:sz w:val="24"/>
          <w:szCs w:val="20"/>
          <w:lang w:eastAsia="ar-SA"/>
        </w:rPr>
      </w:pPr>
      <w:r w:rsidRPr="00F71718">
        <w:rPr>
          <w:rFonts w:ascii="Arial Narrow" w:eastAsia="Times New Roman" w:hAnsi="Arial Narrow" w:cs="Arial Narrow"/>
          <w:color w:val="000000"/>
          <w:kern w:val="1"/>
          <w:sz w:val="24"/>
          <w:szCs w:val="24"/>
          <w:lang w:eastAsia="ar-SA"/>
        </w:rPr>
        <w:t>dokonanie odbioru przedmiotu zamówienia i zapłata umówionego wynagrodzenia.</w:t>
      </w:r>
    </w:p>
    <w:p w:rsidR="00F71718" w:rsidRPr="00F71718" w:rsidRDefault="00F71718" w:rsidP="00F71718">
      <w:pPr>
        <w:numPr>
          <w:ilvl w:val="0"/>
          <w:numId w:val="25"/>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kern w:val="1"/>
          <w:sz w:val="24"/>
          <w:szCs w:val="20"/>
          <w:lang w:eastAsia="ar-SA"/>
        </w:rPr>
        <w:t xml:space="preserve">Obowiązki wymienione w </w:t>
      </w:r>
      <w:r w:rsidRPr="00F71718">
        <w:rPr>
          <w:rFonts w:ascii="Arial Narrow" w:eastAsia="Times New Roman" w:hAnsi="Arial Narrow" w:cs="Arial"/>
          <w:kern w:val="1"/>
          <w:sz w:val="24"/>
          <w:szCs w:val="24"/>
          <w:lang w:eastAsia="ar-SA"/>
        </w:rPr>
        <w:t xml:space="preserve">§ 5 </w:t>
      </w:r>
      <w:r w:rsidRPr="00F71718">
        <w:rPr>
          <w:rFonts w:ascii="Arial Narrow" w:eastAsia="Times New Roman" w:hAnsi="Arial Narrow" w:cs="Arial Narrow"/>
          <w:kern w:val="1"/>
          <w:sz w:val="24"/>
          <w:szCs w:val="20"/>
          <w:lang w:eastAsia="ar-SA"/>
        </w:rPr>
        <w:t xml:space="preserve"> ust. 1 pkt 1-5 i pkt 7-8 w imieniu Zamawiającego wykonuje Dyrektor </w:t>
      </w:r>
      <w:r w:rsidRPr="00F71718">
        <w:rPr>
          <w:rFonts w:ascii="Arial Narrow" w:eastAsia="Times New Roman" w:hAnsi="Arial Narrow" w:cs="Arial Narrow"/>
          <w:kern w:val="1"/>
          <w:sz w:val="24"/>
          <w:szCs w:val="24"/>
          <w:lang w:eastAsia="ar-SA"/>
        </w:rPr>
        <w:t>Domu Dziecka w Lubieniu Kujawskim</w:t>
      </w:r>
      <w:r w:rsidRPr="00F71718">
        <w:rPr>
          <w:rFonts w:ascii="Arial Narrow" w:eastAsia="Times New Roman" w:hAnsi="Arial Narrow" w:cs="Arial Narrow"/>
          <w:kern w:val="1"/>
          <w:sz w:val="24"/>
          <w:szCs w:val="20"/>
          <w:lang w:eastAsia="ar-SA"/>
        </w:rPr>
        <w:t>.</w:t>
      </w:r>
    </w:p>
    <w:p w:rsidR="00F71718" w:rsidRPr="00F71718" w:rsidRDefault="00F71718" w:rsidP="00F71718">
      <w:pPr>
        <w:numPr>
          <w:ilvl w:val="0"/>
          <w:numId w:val="25"/>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Do obowiązków Wykonawcy w szczególności należy:</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wykonanie robót budowlanych, stanowiących przedmiot zamówienia, zgodnie z dokumentacją projektową, zasadami wiedzy technicznej, sztuką budowlaną, polskimi normami oraz innymi obowiązującymi przepisami,</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złożenie najpóźniej w dniu przekazania placu budowy oświadczeń o podjęciu obowiązków przez kierownika budowy i kierowników robót branżowych,</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color w:val="000000"/>
          <w:kern w:val="1"/>
          <w:sz w:val="24"/>
          <w:szCs w:val="24"/>
          <w:lang w:eastAsia="ar-SA"/>
        </w:rPr>
        <w:t>dostarczenie i zabezpieczenie na własny koszt materiałów niezbędnych do realizacji przedmiotu zamówienia,</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kern w:val="1"/>
          <w:sz w:val="24"/>
          <w:szCs w:val="24"/>
          <w:lang w:eastAsia="ar-SA"/>
        </w:rPr>
        <w:t>zorganizowanie zaplecza budowy na terenie planowanej inwestycji,</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ochrona mienia, zaplecza i terenu budowy,</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użytkowanie przekazanego przez Zamawiającego placu budowy zgodnie z obowiązującymi przepisami,</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nadzór i przestrzeganie przepisów BHP oraz przepisów p.poż.,</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niezwłoczne zawiadamianie Zamawiającego o wykonaniu robót zanikających,</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bieżące informowanie Zamawiającego o konieczności wykonania robót dodatkowych lub zamiennych w terminie dwóch dni od dnia stwierdzenia konieczności ich wykonania,</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uiszczanie opłat za :</w:t>
      </w:r>
    </w:p>
    <w:p w:rsidR="00F71718" w:rsidRPr="00F71718" w:rsidRDefault="00F71718" w:rsidP="00F71718">
      <w:pPr>
        <w:numPr>
          <w:ilvl w:val="0"/>
          <w:numId w:val="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pobór energii elektrycznej dla potrzeb budowy i zaplecza,</w:t>
      </w:r>
    </w:p>
    <w:p w:rsidR="00F71718" w:rsidRPr="00F71718" w:rsidRDefault="00F71718" w:rsidP="00F71718">
      <w:pPr>
        <w:numPr>
          <w:ilvl w:val="0"/>
          <w:numId w:val="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pobór wody dla potrzeb budowy i zaplecza;</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pokrycie kosztów związanych z urządzeniem i organizacją zaplecza dla potrzeb budowy,</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naprawa uszkodzeń sieci uzbrojenia nadziemnego oraz budowli znajdujących się w bezpośrednim sąsiedztwie placu budowy,</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doprowadzenie przez Wykonawcę po zakończeniu robót budowlanych elementów, nieobjętych zakresem przedmiotu zamówienia, do stanu sprzed rozpoczęcia robót budowlanych,</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color w:val="000000"/>
          <w:kern w:val="1"/>
          <w:sz w:val="24"/>
          <w:szCs w:val="24"/>
          <w:lang w:eastAsia="ar-SA"/>
        </w:rPr>
        <w:t>przywrócenie na własny koszt przyległego terenu do stanu pierwotnego,</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dostarczenie certyfikatów i atestów na materiały wbudowane przez Wykonawcę,</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uczestniczenie we wszystkich naradach zwoływanych przez Zamawiającego, dotyczących realizacji przedmiotu zamówienia,</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uporządkowanie terenu po wykonanych robotach w terminie nie późniejszym niż termin przeprowadzenia komisyjnego odbioru końcowego wykonanych robót budowlanych,</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zgłoszenie wykonania robót budowlanych do odbioru,</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 xml:space="preserve">usuwanie usterek i wad stwierdzonych w czasie realizacji robót budowlanych oraz ujawnionych </w:t>
      </w:r>
      <w:r w:rsidRPr="00F71718">
        <w:rPr>
          <w:rFonts w:ascii="Arial Narrow" w:eastAsia="Times New Roman" w:hAnsi="Arial Narrow" w:cs="Arial Narrow"/>
          <w:color w:val="000000"/>
          <w:kern w:val="1"/>
          <w:sz w:val="24"/>
          <w:szCs w:val="24"/>
          <w:lang w:eastAsia="ar-SA"/>
        </w:rPr>
        <w:br/>
        <w:t>w okresie rękojmi i gwarancji,</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Narrow"/>
          <w:color w:val="000000"/>
          <w:kern w:val="1"/>
          <w:sz w:val="24"/>
          <w:szCs w:val="24"/>
          <w:lang w:eastAsia="ar-SA"/>
        </w:rPr>
        <w:t>prowadzenie zaprojektowanych prac budowlano – montażowych ze szczególną ostrożnością, zachowaniem przepisów BHP oraz przepisów p.poż., poszanowaniem mienia, zgodnie z zasadami sztuki budowlanej oraz obowiązującymi wymaganiami prawa budowlanego,</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Narrow"/>
          <w:color w:val="000000"/>
          <w:kern w:val="1"/>
          <w:sz w:val="24"/>
          <w:szCs w:val="24"/>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0"/>
          <w:lang w:eastAsia="ar-SA"/>
        </w:rPr>
        <w:lastRenderedPageBreak/>
        <w:t>przeprowadzenia dla przedstawicieli Zamawiającego pełnego szkolenia w zakresie uruchomienia i pracy zamontowanych urządzeń i wyposażenia, potwierdzonego protokołem z przeprowadzonego szkolenia (podpisanym przez Wykonawcę i Zamawiającego),</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Narrow"/>
          <w:color w:val="000000"/>
          <w:kern w:val="1"/>
          <w:sz w:val="24"/>
          <w:szCs w:val="24"/>
          <w:lang w:eastAsia="ar-SA"/>
        </w:rPr>
        <w:t>zabezpieczenie na własny koszt i ryzyko zaplecza budowy,</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Narrow"/>
          <w:color w:val="000000"/>
          <w:kern w:val="1"/>
          <w:sz w:val="24"/>
          <w:szCs w:val="24"/>
          <w:lang w:eastAsia="ar-SA"/>
        </w:rPr>
      </w:pPr>
      <w:r w:rsidRPr="00F71718">
        <w:rPr>
          <w:rFonts w:ascii="Arial Narrow" w:eastAsia="Times New Roman" w:hAnsi="Arial Narrow" w:cs="Arial"/>
          <w:kern w:val="1"/>
          <w:sz w:val="24"/>
          <w:szCs w:val="20"/>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Narrow"/>
          <w:color w:val="000000"/>
          <w:kern w:val="1"/>
          <w:sz w:val="24"/>
          <w:szCs w:val="24"/>
          <w:lang w:eastAsia="ar-SA"/>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F71718" w:rsidRPr="00F71718" w:rsidRDefault="00F71718" w:rsidP="00F71718">
      <w:pPr>
        <w:numPr>
          <w:ilvl w:val="0"/>
          <w:numId w:val="22"/>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w:kern w:val="1"/>
          <w:sz w:val="24"/>
          <w:szCs w:val="20"/>
          <w:lang w:eastAsia="ar-SA"/>
        </w:rPr>
        <w:t>przedkładanie Zamawiającemu</w:t>
      </w:r>
      <w:r w:rsidRPr="00F71718">
        <w:rPr>
          <w:rFonts w:ascii="Arial Narrow" w:eastAsia="Times New Roman" w:hAnsi="Arial Narrow" w:cs="Arial Narrow"/>
          <w:kern w:val="1"/>
          <w:sz w:val="24"/>
          <w:szCs w:val="24"/>
          <w:lang w:eastAsia="ar-SA"/>
        </w:rPr>
        <w:t xml:space="preserve"> </w:t>
      </w:r>
      <w:r w:rsidRPr="00F71718">
        <w:rPr>
          <w:rFonts w:ascii="Arial Narrow" w:eastAsia="Times New Roman" w:hAnsi="Arial Narrow" w:cs="Arial"/>
          <w:kern w:val="1"/>
          <w:sz w:val="24"/>
          <w:szCs w:val="20"/>
          <w:lang w:eastAsia="ar-SA"/>
        </w:rPr>
        <w:t>poświadczonej za zgodność z oryginałem kopii zawartych umów o podwykonawstwo, których przedmiotem są dostawy lub usługi, oraz ich zmian.</w:t>
      </w:r>
    </w:p>
    <w:p w:rsidR="00F71718" w:rsidRPr="00F71718" w:rsidRDefault="00F71718" w:rsidP="00F71718">
      <w:pPr>
        <w:numPr>
          <w:ilvl w:val="0"/>
          <w:numId w:val="22"/>
        </w:numPr>
        <w:suppressAutoHyphens/>
        <w:autoSpaceDE w:val="0"/>
        <w:autoSpaceDN w:val="0"/>
        <w:adjustRightInd w:val="0"/>
        <w:spacing w:after="0" w:line="240" w:lineRule="auto"/>
        <w:jc w:val="both"/>
        <w:rPr>
          <w:rFonts w:ascii="Arial Narrow" w:eastAsia="Times New Roman" w:hAnsi="Arial Narrow" w:cs="Times New Roman"/>
          <w:kern w:val="1"/>
          <w:sz w:val="24"/>
          <w:szCs w:val="24"/>
          <w:lang w:eastAsia="pl-PL"/>
        </w:rPr>
      </w:pPr>
      <w:r w:rsidRPr="00F71718">
        <w:rPr>
          <w:rFonts w:ascii="Arial Narrow" w:eastAsia="Times New Roman" w:hAnsi="Arial Narrow" w:cs="Times New Roman"/>
          <w:kern w:val="1"/>
          <w:sz w:val="24"/>
          <w:szCs w:val="24"/>
          <w:lang w:eastAsia="pl-PL"/>
        </w:rPr>
        <w:t xml:space="preserve">Wykonawca </w:t>
      </w:r>
      <w:r w:rsidR="004B3FBC">
        <w:rPr>
          <w:rFonts w:ascii="Arial Narrow" w:eastAsia="Times New Roman" w:hAnsi="Arial Narrow" w:cs="Times New Roman"/>
          <w:kern w:val="1"/>
          <w:sz w:val="24"/>
          <w:szCs w:val="24"/>
          <w:lang w:eastAsia="pl-PL"/>
        </w:rPr>
        <w:t xml:space="preserve">lub podwykonawca </w:t>
      </w:r>
      <w:r w:rsidRPr="00F71718">
        <w:rPr>
          <w:rFonts w:ascii="Arial Narrow" w:eastAsia="Times New Roman" w:hAnsi="Arial Narrow" w:cs="Times New Roman"/>
          <w:kern w:val="1"/>
          <w:sz w:val="24"/>
          <w:szCs w:val="24"/>
          <w:lang w:eastAsia="pl-PL"/>
        </w:rPr>
        <w:t xml:space="preserve">zobowiązany jest do zatrudnienia na podstawie umowy o pracę we własnym przedsiębiorstwie osób mających realizować zamówienie jeżeli zakres czynności tych osób polega na wykonywaniu pracy w sposób określony w art. 22 § 1 ustawy z dnia 26 czerwca 1974 r. – Kodeks pracy (Dz. U. z 2014 r. poz. 1502, z </w:t>
      </w:r>
      <w:proofErr w:type="spellStart"/>
      <w:r w:rsidRPr="00F71718">
        <w:rPr>
          <w:rFonts w:ascii="Arial Narrow" w:eastAsia="Times New Roman" w:hAnsi="Arial Narrow" w:cs="Times New Roman"/>
          <w:kern w:val="1"/>
          <w:sz w:val="24"/>
          <w:szCs w:val="24"/>
          <w:lang w:eastAsia="pl-PL"/>
        </w:rPr>
        <w:t>późn</w:t>
      </w:r>
      <w:proofErr w:type="spellEnd"/>
      <w:r w:rsidRPr="00F71718">
        <w:rPr>
          <w:rFonts w:ascii="Arial Narrow" w:eastAsia="Times New Roman" w:hAnsi="Arial Narrow" w:cs="Times New Roman"/>
          <w:kern w:val="1"/>
          <w:sz w:val="24"/>
          <w:szCs w:val="24"/>
          <w:lang w:eastAsia="pl-PL"/>
        </w:rPr>
        <w:t>. zm.). Dla udokumentowania tego faktu Wykonawca przedstawi Zamawiającemu w terminie jednego tygodnia od dnia zawarcia umowy wykaz osób zatrudnionych przy realizacji zamówienia na podstawie umowy o pracę wraz ze wskazaniem czynności jakie będą oni wykonywać. W przypadku konieczności wprowadzenia zmian w składzie zespołu wykonującego prace Wykonawca powiadomi o tym fakcie Zamawiającego. Forma zatrudnienia nowych osób nie może ulec zmianie.</w:t>
      </w:r>
    </w:p>
    <w:p w:rsidR="00F71718" w:rsidRPr="00F71718" w:rsidRDefault="00F71718" w:rsidP="00F71718">
      <w:pPr>
        <w:numPr>
          <w:ilvl w:val="0"/>
          <w:numId w:val="2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0"/>
          <w:lang w:eastAsia="ar-SA"/>
        </w:rPr>
        <w:t>Wykonawca jest wytwórcą odpadów w rozumieniu</w:t>
      </w:r>
      <w:r w:rsidRPr="00F71718">
        <w:rPr>
          <w:rFonts w:ascii="Arial Narrow" w:eastAsia="Times New Roman" w:hAnsi="Arial Narrow" w:cs="Arial"/>
          <w:b/>
          <w:kern w:val="1"/>
          <w:sz w:val="24"/>
          <w:szCs w:val="20"/>
          <w:lang w:eastAsia="ar-SA"/>
        </w:rPr>
        <w:t xml:space="preserve"> </w:t>
      </w:r>
      <w:r w:rsidRPr="00F71718">
        <w:rPr>
          <w:rFonts w:ascii="Arial Narrow" w:eastAsia="Times New Roman" w:hAnsi="Arial Narrow" w:cs="Arial"/>
          <w:kern w:val="1"/>
          <w:sz w:val="24"/>
          <w:szCs w:val="20"/>
          <w:lang w:eastAsia="ar-SA"/>
        </w:rPr>
        <w:t>przepisów ustawy z dnia 14 grudnia 2012 r. o odpadach (Dz.U. z 2013 r., poz. 21).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to Wykonawca zobowiązany jest do przekazania powstałych odpadów do unieszkodliwiania. Wykonawca zobowiązany jest udokumentować Zamawiającemu sposób gospodarowania tymi odpadami, jako warunek dokonania odbioru końcowego realizowanego zamówienia.</w:t>
      </w:r>
    </w:p>
    <w:p w:rsidR="00F71718" w:rsidRPr="00F71718" w:rsidRDefault="00F71718" w:rsidP="005D6931">
      <w:pPr>
        <w:numPr>
          <w:ilvl w:val="0"/>
          <w:numId w:val="2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Protokół, o którym</w:t>
      </w:r>
      <w:r w:rsidR="00C16FCD">
        <w:rPr>
          <w:rFonts w:ascii="Arial Narrow" w:eastAsia="Times New Roman" w:hAnsi="Arial Narrow" w:cs="Arial Narrow"/>
          <w:kern w:val="1"/>
          <w:sz w:val="24"/>
          <w:szCs w:val="24"/>
          <w:lang w:eastAsia="ar-SA"/>
        </w:rPr>
        <w:t xml:space="preserve"> mowa w treści § 5 ust. 3 pkt 22</w:t>
      </w:r>
      <w:r w:rsidRPr="00F71718">
        <w:rPr>
          <w:rFonts w:ascii="Arial Narrow" w:eastAsia="Times New Roman" w:hAnsi="Arial Narrow" w:cs="Arial Narrow"/>
          <w:kern w:val="1"/>
          <w:sz w:val="24"/>
          <w:szCs w:val="24"/>
          <w:lang w:eastAsia="ar-SA"/>
        </w:rPr>
        <w:t xml:space="preserve"> niniejszej umowy, będzie wchodził w skład dokumentacji odbiorowej.</w:t>
      </w:r>
    </w:p>
    <w:p w:rsidR="00F71718" w:rsidRPr="00F71718" w:rsidRDefault="00F71718" w:rsidP="00F71718">
      <w:pPr>
        <w:tabs>
          <w:tab w:val="left" w:pos="1545"/>
          <w:tab w:val="center" w:pos="4535"/>
        </w:tabs>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6</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sz w:val="24"/>
          <w:szCs w:val="24"/>
          <w:lang w:eastAsia="pl-PL"/>
        </w:rPr>
        <w:t>Strony postanawiają, że rozliczenie za przedmiot umowy nastąpi trzema fakturami:</w:t>
      </w:r>
    </w:p>
    <w:p w:rsidR="00F71718" w:rsidRPr="00F71718" w:rsidRDefault="00F71718" w:rsidP="00F71718">
      <w:pPr>
        <w:numPr>
          <w:ilvl w:val="0"/>
          <w:numId w:val="34"/>
        </w:numPr>
        <w:suppressAutoHyphens/>
        <w:spacing w:after="0" w:line="240" w:lineRule="auto"/>
        <w:jc w:val="both"/>
        <w:rPr>
          <w:rFonts w:ascii="Arial Narrow" w:eastAsia="Times New Roman" w:hAnsi="Arial Narrow" w:cs="Arial"/>
          <w:sz w:val="24"/>
          <w:szCs w:val="24"/>
          <w:lang w:eastAsia="pl-PL"/>
        </w:rPr>
      </w:pPr>
      <w:r w:rsidRPr="00F71718">
        <w:rPr>
          <w:rFonts w:ascii="Arial Narrow" w:eastAsia="Times New Roman" w:hAnsi="Arial Narrow" w:cs="Arial"/>
          <w:sz w:val="24"/>
          <w:szCs w:val="24"/>
          <w:lang w:eastAsia="pl-PL"/>
        </w:rPr>
        <w:t>dwiema fakturami przejściowymi, w tym:</w:t>
      </w:r>
    </w:p>
    <w:p w:rsidR="00F71718" w:rsidRPr="00F71718" w:rsidRDefault="00F71718" w:rsidP="00F71718">
      <w:pPr>
        <w:spacing w:after="0" w:line="240" w:lineRule="auto"/>
        <w:ind w:left="720"/>
        <w:jc w:val="both"/>
        <w:rPr>
          <w:rFonts w:ascii="Arial Narrow" w:eastAsia="Times New Roman" w:hAnsi="Arial Narrow" w:cs="Arial"/>
          <w:sz w:val="24"/>
          <w:szCs w:val="24"/>
          <w:lang w:eastAsia="pl-PL"/>
        </w:rPr>
      </w:pPr>
      <w:r w:rsidRPr="00F71718">
        <w:rPr>
          <w:rFonts w:ascii="Arial Narrow" w:eastAsia="Times New Roman" w:hAnsi="Arial Narrow" w:cs="Arial"/>
          <w:sz w:val="24"/>
          <w:szCs w:val="24"/>
          <w:lang w:eastAsia="pl-PL"/>
        </w:rPr>
        <w:t>- pierwsza faktura przejściowa za roboty budowlane wykonane do dnia 30 listopada 2016 r. – wartość płatności nie może przekroczyć kwoty: 113.828,00 zł. - płatność faktury przez Zamawiającego do końca grudnia 2016 r., na podstawie protokołu odbioru częściowego,</w:t>
      </w:r>
    </w:p>
    <w:p w:rsidR="00F71718" w:rsidRPr="00F71718" w:rsidRDefault="00F71718" w:rsidP="00F71718">
      <w:pPr>
        <w:spacing w:after="0" w:line="240" w:lineRule="auto"/>
        <w:ind w:left="720"/>
        <w:jc w:val="both"/>
        <w:rPr>
          <w:rFonts w:ascii="Arial Narrow" w:eastAsia="Times New Roman" w:hAnsi="Arial Narrow" w:cs="Arial"/>
          <w:sz w:val="24"/>
          <w:szCs w:val="24"/>
          <w:lang w:eastAsia="pl-PL"/>
        </w:rPr>
      </w:pPr>
      <w:r w:rsidRPr="00F71718">
        <w:rPr>
          <w:rFonts w:ascii="Arial Narrow" w:eastAsia="Times New Roman" w:hAnsi="Arial Narrow" w:cs="Arial"/>
          <w:sz w:val="24"/>
          <w:szCs w:val="24"/>
          <w:lang w:eastAsia="pl-PL"/>
        </w:rPr>
        <w:t xml:space="preserve">- druga faktura przejściowa za roboty budowlane wykonane do dnia 31 maja 2017  r.  – wartość płatności nie może przekroczyć kwoty 500.000,00 zł. - płatność faktury przez Zamawiającego do końca czerwca 2017 r., na podstawie protokołu odbioru częściowego. </w:t>
      </w:r>
    </w:p>
    <w:p w:rsidR="00F71718" w:rsidRPr="00F71718" w:rsidRDefault="00F71718" w:rsidP="00F71718">
      <w:pPr>
        <w:numPr>
          <w:ilvl w:val="0"/>
          <w:numId w:val="34"/>
        </w:numPr>
        <w:suppressAutoHyphens/>
        <w:spacing w:after="0" w:line="240" w:lineRule="auto"/>
        <w:jc w:val="both"/>
        <w:rPr>
          <w:rFonts w:ascii="Arial Narrow" w:eastAsia="Times New Roman" w:hAnsi="Arial Narrow" w:cs="Arial"/>
          <w:sz w:val="24"/>
          <w:szCs w:val="24"/>
          <w:lang w:eastAsia="pl-PL"/>
        </w:rPr>
      </w:pPr>
      <w:r w:rsidRPr="00F71718">
        <w:rPr>
          <w:rFonts w:ascii="Arial Narrow" w:eastAsia="Times New Roman" w:hAnsi="Arial Narrow" w:cs="Arial"/>
          <w:sz w:val="24"/>
          <w:szCs w:val="24"/>
          <w:lang w:eastAsia="pl-PL"/>
        </w:rPr>
        <w:t>fakturą końcową, wystawioną po dokonaniu odbioru końcowego.</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Rozliczenie końcowe nastąpi jednorazowo fakturą końcową płatną w terminie do 30 dni od dnia jej otrzymania przez Zamawiającego na podstawie bezusterkowego protokołu odbioru końcowego robót budowlanych, stanowiących przedmiot zamówienia.</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Do bezusterkowego protokołu odbioru końcowego robót budowlanych, o którym mowa w § 6 ust. 2, Wykonawca ma obowiązek dostarczyć komplet dokumentów odbiorowych, w tym dokumenty, o których</w:t>
      </w:r>
      <w:r w:rsidR="00C16FCD">
        <w:rPr>
          <w:rFonts w:ascii="Arial Narrow" w:eastAsia="Times New Roman" w:hAnsi="Arial Narrow" w:cs="Arial"/>
          <w:kern w:val="1"/>
          <w:sz w:val="24"/>
          <w:szCs w:val="24"/>
          <w:lang w:eastAsia="ar-SA"/>
        </w:rPr>
        <w:t xml:space="preserve"> mowa w treści § 5 ust. 3 pkt 22</w:t>
      </w:r>
      <w:r w:rsidRPr="00F71718">
        <w:rPr>
          <w:rFonts w:ascii="Arial Narrow" w:eastAsia="Times New Roman" w:hAnsi="Arial Narrow" w:cs="Arial"/>
          <w:kern w:val="1"/>
          <w:sz w:val="24"/>
          <w:szCs w:val="24"/>
          <w:lang w:eastAsia="ar-SA"/>
        </w:rPr>
        <w:t>) niniejszej umowy.</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lastRenderedPageBreak/>
        <w:t>Do każdej faktury przejściowej wystawionej przez Wykonawcę załączone będą protokoły odbioru częściowego oraz oświadczenia, o których mowa w treści § 6 ust. 5 pkt 2) i zestawienia o których mowa w treści § 6 ust. 5 pkt 3) niniejszej umowy.</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Termin, o którym mowa w treści § 6 ust. 2 niniejszej umowy, rozpocznie swój bieg w przypadku łącznego wystąpienia następujących przesłanek:</w:t>
      </w:r>
    </w:p>
    <w:p w:rsidR="00F71718" w:rsidRPr="00F71718" w:rsidRDefault="00F71718" w:rsidP="00F71718">
      <w:pPr>
        <w:numPr>
          <w:ilvl w:val="1"/>
          <w:numId w:val="25"/>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przeprowadzenie przez Zamawiającego odbioru końcowego przedmiotu zamówienia, zakończonego sporządzeniem bezusterkowego protokołu odbioru końcowego, do którego Wykonawca dołączył komplet dokumentów odbiorowych, w tym dokumenty, o których mowa w treści § 6 ust. 3 niniejszej umowy,</w:t>
      </w:r>
    </w:p>
    <w:p w:rsidR="00F71718" w:rsidRPr="00F71718" w:rsidRDefault="00F71718" w:rsidP="00F71718">
      <w:pPr>
        <w:numPr>
          <w:ilvl w:val="1"/>
          <w:numId w:val="25"/>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F71718" w:rsidRPr="00F71718" w:rsidRDefault="00F71718" w:rsidP="00F71718">
      <w:pPr>
        <w:numPr>
          <w:ilvl w:val="1"/>
          <w:numId w:val="25"/>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przedłożenia Zamawiającemu przez Wykonawcę w formie tabelarycznej zestawienia należności dla wszystkich podwykonawców lub dalszych podwykonawców za wykonane roboty budowlane, stanowiące przedmiot umów o podwykonawstwo, lub usługi i dostawy, stanowiące przedmiot umów o podwykonawstwo.</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Wynagrodzenie należne Wykonawcy zostanie przekazane na jego rachunek bankowy wskazany w fakturze z konta Domu Dziecka w Lubieniu Kujawskim, z zastrzeżeniem treści § 6 ust. 7 niniejszej umowy. </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Warunkiem przekazania Wykonawcy wynagrodzenia w pełnej kwocie jest przedłożenie Zamawiającemu oświadczeń podwykonawców lub dalszych podwykonawców, o których mowa w § 6 ust. 5 pkt 2 niniejszej umowy, w stosunku do których Zamawiający ponosi solidarną odpowiedzialność na zasadzie art. 647</w:t>
      </w:r>
      <w:r w:rsidRPr="00F71718">
        <w:rPr>
          <w:rFonts w:ascii="Arial Narrow" w:eastAsia="Times New Roman" w:hAnsi="Arial Narrow" w:cs="Arial"/>
          <w:kern w:val="1"/>
          <w:sz w:val="24"/>
          <w:szCs w:val="24"/>
          <w:vertAlign w:val="superscript"/>
          <w:lang w:eastAsia="ar-SA"/>
        </w:rPr>
        <w:t>1</w:t>
      </w:r>
      <w:r w:rsidRPr="00F71718">
        <w:rPr>
          <w:rFonts w:ascii="Arial Narrow" w:eastAsia="Times New Roman" w:hAnsi="Arial Narrow" w:cs="Arial"/>
          <w:kern w:val="1"/>
          <w:sz w:val="24"/>
          <w:szCs w:val="24"/>
          <w:lang w:eastAsia="ar-SA"/>
        </w:rPr>
        <w:t xml:space="preserve"> § 5 ustawy z dnia 23 kwietnia 1964 roku – Kodeks cywilny, że wszelkie należności wobec nich zostały przez Wykonawcę uregulowane, w tym należności zafakturowane, wymagalne po dacie płatności względem Wykonawcy. </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Wynagrodzenie, o którym mowa w treści § 6 ust. 8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Bezpośrednia zapłata, o której mowa w treści § 6 ust. 8 niniejszej umowy, obejmuje wyłącznie należne wynagrodzenie, bez odsetek, należnych podwykonawcy lub dalszemu podwykonawcy.</w:t>
      </w:r>
    </w:p>
    <w:p w:rsidR="00F71718" w:rsidRPr="00F71718" w:rsidRDefault="00F71718" w:rsidP="00F71718">
      <w:pPr>
        <w:numPr>
          <w:ilvl w:val="0"/>
          <w:numId w:val="32"/>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F71718" w:rsidRPr="00F71718" w:rsidRDefault="00F71718" w:rsidP="00F71718">
      <w:pPr>
        <w:numPr>
          <w:ilvl w:val="0"/>
          <w:numId w:val="32"/>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 xml:space="preserve">W przypadku zgłoszenia uwag, o których mowa w ust. 11, w terminie wskazanym przez Zamawiającego, </w:t>
      </w:r>
      <w:r w:rsidRPr="00F71718">
        <w:rPr>
          <w:rFonts w:ascii="Arial Narrow" w:eastAsia="Times New Roman" w:hAnsi="Arial Narrow" w:cs="Times New Roman"/>
          <w:iCs/>
          <w:kern w:val="1"/>
          <w:sz w:val="24"/>
          <w:szCs w:val="24"/>
          <w:lang w:eastAsia="ar-SA"/>
        </w:rPr>
        <w:t>Zamawiający</w:t>
      </w:r>
      <w:r w:rsidRPr="00F71718">
        <w:rPr>
          <w:rFonts w:ascii="Arial Narrow" w:eastAsia="Times New Roman" w:hAnsi="Arial Narrow" w:cs="Times New Roman"/>
          <w:kern w:val="1"/>
          <w:sz w:val="24"/>
          <w:szCs w:val="24"/>
          <w:lang w:eastAsia="ar-SA"/>
        </w:rPr>
        <w:t xml:space="preserve"> może:</w:t>
      </w:r>
    </w:p>
    <w:p w:rsidR="00F71718" w:rsidRPr="00F71718" w:rsidRDefault="00F71718" w:rsidP="00F71718">
      <w:pPr>
        <w:suppressAutoHyphens/>
        <w:autoSpaceDE w:val="0"/>
        <w:spacing w:after="0" w:line="240" w:lineRule="auto"/>
        <w:ind w:left="360"/>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lastRenderedPageBreak/>
        <w:t>1) nie dokonać bezpośredniej zapłaty wynagrodzenia podwykonawcy lub dalszemu podwykonawcy, jeżeli Wykonawca wykaże niezasadność takiej zapłaty albo</w:t>
      </w:r>
    </w:p>
    <w:p w:rsidR="00F71718" w:rsidRPr="00F71718" w:rsidRDefault="00F71718" w:rsidP="00F71718">
      <w:pPr>
        <w:suppressAutoHyphens/>
        <w:autoSpaceDE w:val="0"/>
        <w:spacing w:after="0" w:line="240" w:lineRule="auto"/>
        <w:ind w:left="360"/>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 xml:space="preserve">2) złożyć do depozytu sądowego kwotę potrzebną na pokrycie wynagrodzenia podwykonawcy lub dalszego podwykonawcy w przypadku istnienia zasadnej wątpliwości </w:t>
      </w:r>
      <w:r w:rsidRPr="00F71718">
        <w:rPr>
          <w:rFonts w:ascii="Arial Narrow" w:eastAsia="Times New Roman" w:hAnsi="Arial Narrow" w:cs="Times New Roman"/>
          <w:iCs/>
          <w:kern w:val="1"/>
          <w:sz w:val="24"/>
          <w:szCs w:val="24"/>
          <w:lang w:eastAsia="ar-SA"/>
        </w:rPr>
        <w:t>Zamawiającego</w:t>
      </w:r>
      <w:r w:rsidRPr="00F71718">
        <w:rPr>
          <w:rFonts w:ascii="Arial Narrow" w:eastAsia="Times New Roman" w:hAnsi="Arial Narrow" w:cs="Times New Roman"/>
          <w:kern w:val="1"/>
          <w:sz w:val="24"/>
          <w:szCs w:val="24"/>
          <w:lang w:eastAsia="ar-SA"/>
        </w:rPr>
        <w:t xml:space="preserve"> co do wysokości należnej zapłaty lub podmiotu, któremu płatność się należy, albo</w:t>
      </w:r>
    </w:p>
    <w:p w:rsidR="00F71718" w:rsidRPr="00F71718" w:rsidRDefault="00F71718" w:rsidP="00F71718">
      <w:pPr>
        <w:suppressAutoHyphens/>
        <w:autoSpaceDE w:val="0"/>
        <w:spacing w:after="0" w:line="240" w:lineRule="auto"/>
        <w:ind w:left="360"/>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rsidR="00F71718" w:rsidRPr="00F71718" w:rsidRDefault="00F71718" w:rsidP="00F71718">
      <w:pPr>
        <w:numPr>
          <w:ilvl w:val="0"/>
          <w:numId w:val="32"/>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 xml:space="preserve">W przypadku dokonania bezpośredniej zapłaty podwykonawcy lub dalszemu podwykonawcy, o których mowa w ust. 8, </w:t>
      </w:r>
      <w:r w:rsidRPr="00F71718">
        <w:rPr>
          <w:rFonts w:ascii="Arial Narrow" w:eastAsia="Times New Roman" w:hAnsi="Arial Narrow" w:cs="Times New Roman"/>
          <w:iCs/>
          <w:kern w:val="1"/>
          <w:sz w:val="24"/>
          <w:szCs w:val="24"/>
          <w:lang w:eastAsia="ar-SA"/>
        </w:rPr>
        <w:t>Zamawiający</w:t>
      </w:r>
      <w:r w:rsidRPr="00F71718">
        <w:rPr>
          <w:rFonts w:ascii="Arial Narrow" w:eastAsia="Times New Roman" w:hAnsi="Arial Narrow" w:cs="Times New Roman"/>
          <w:kern w:val="1"/>
          <w:sz w:val="24"/>
          <w:szCs w:val="24"/>
          <w:lang w:eastAsia="ar-SA"/>
        </w:rPr>
        <w:t xml:space="preserve"> potrąca kwotę wypłaconego wynagrodzenia z wynagrodzenia należnego Wykonawcy.</w:t>
      </w:r>
    </w:p>
    <w:p w:rsidR="00F71718" w:rsidRPr="00F71718" w:rsidRDefault="00F71718" w:rsidP="00F71718">
      <w:pPr>
        <w:numPr>
          <w:ilvl w:val="0"/>
          <w:numId w:val="32"/>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71718" w:rsidRPr="00F71718" w:rsidRDefault="00F71718" w:rsidP="00F71718">
      <w:pPr>
        <w:numPr>
          <w:ilvl w:val="0"/>
          <w:numId w:val="32"/>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Przepisy §6 ust. 8-14 i §10 ust. 1-10 niniejszej umowy nie naruszają praw i obowiązków Zamawiającego, Wykonawcy, podwykonawcy i dalszego podwykonawcy wynikających z przepisów art. 647</w:t>
      </w:r>
      <w:r w:rsidRPr="00F71718">
        <w:rPr>
          <w:rFonts w:ascii="Arial Narrow" w:eastAsia="Times New Roman" w:hAnsi="Arial Narrow" w:cs="Times New Roman"/>
          <w:kern w:val="1"/>
          <w:sz w:val="24"/>
          <w:szCs w:val="24"/>
          <w:vertAlign w:val="superscript"/>
          <w:lang w:eastAsia="ar-SA"/>
        </w:rPr>
        <w:t>1</w:t>
      </w:r>
      <w:r w:rsidRPr="00F71718">
        <w:rPr>
          <w:rFonts w:ascii="Arial Narrow" w:eastAsia="Times New Roman" w:hAnsi="Arial Narrow" w:cs="Times New Roman"/>
          <w:kern w:val="1"/>
          <w:sz w:val="24"/>
          <w:szCs w:val="24"/>
          <w:lang w:eastAsia="ar-SA"/>
        </w:rPr>
        <w:t xml:space="preserve"> ustawy z dnia 23 kwietnia 1964 r. Kodeks cywilny.</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Termin zapłaty wynagrodzenia podwykonawcy lub dalszemu podwykonawcy, o których mowa w treści § 6 ust. 12 pkt 3 niniejszej umowy, wynosi do 21 dni od upływu terminu, o którym mowa w treści § 6 ust. 11 pkt 2 niniejszej umowy.</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color w:val="000000" w:themeColor="text1"/>
          <w:kern w:val="1"/>
          <w:sz w:val="24"/>
          <w:szCs w:val="24"/>
          <w:lang w:eastAsia="ar-SA"/>
        </w:rPr>
      </w:pPr>
      <w:r w:rsidRPr="00F71718">
        <w:rPr>
          <w:rFonts w:ascii="Arial Narrow" w:eastAsia="Times New Roman" w:hAnsi="Arial Narrow" w:cs="Arial"/>
          <w:color w:val="000000" w:themeColor="text1"/>
          <w:kern w:val="1"/>
          <w:sz w:val="24"/>
          <w:szCs w:val="24"/>
          <w:lang w:eastAsia="ar-SA"/>
        </w:rPr>
        <w:t xml:space="preserve">Faktury będą wystawiane na nabywcę: </w:t>
      </w:r>
      <w:r w:rsidRPr="00F71718">
        <w:rPr>
          <w:rFonts w:ascii="Arial Narrow" w:eastAsia="Times New Roman" w:hAnsi="Arial Narrow" w:cs="Arial"/>
          <w:b/>
          <w:color w:val="000000" w:themeColor="text1"/>
          <w:kern w:val="1"/>
          <w:sz w:val="24"/>
          <w:szCs w:val="24"/>
          <w:lang w:eastAsia="ar-SA"/>
        </w:rPr>
        <w:t>Powiat Włocławski, ul. Cyganka 28, 87-800 Włocławek, NIP: 888-311-57-91 Płatnik – Dom Dziecka w Lubieniu Kujawskim</w:t>
      </w:r>
      <w:r w:rsidRPr="00F71718">
        <w:rPr>
          <w:rFonts w:ascii="Arial Narrow" w:eastAsia="Times New Roman" w:hAnsi="Arial Narrow" w:cs="Arial"/>
          <w:color w:val="000000" w:themeColor="text1"/>
          <w:kern w:val="1"/>
          <w:sz w:val="24"/>
          <w:szCs w:val="24"/>
          <w:lang w:eastAsia="ar-SA"/>
        </w:rPr>
        <w:t xml:space="preserve">, 87-840 Lubień Kujawski, ul. 1 maja 44, NIP: </w:t>
      </w:r>
      <w:r w:rsidRPr="00F71718">
        <w:rPr>
          <w:rFonts w:ascii="Arial Narrow" w:eastAsia="Times New Roman" w:hAnsi="Arial Narrow" w:cs="Arial"/>
          <w:b/>
          <w:color w:val="000000" w:themeColor="text1"/>
          <w:kern w:val="1"/>
          <w:sz w:val="24"/>
          <w:szCs w:val="24"/>
          <w:lang w:eastAsia="ar-SA"/>
        </w:rPr>
        <w:t>888-152-16-99</w:t>
      </w:r>
      <w:r w:rsidRPr="00F71718">
        <w:rPr>
          <w:rFonts w:ascii="Arial Narrow" w:eastAsia="Times New Roman" w:hAnsi="Arial Narrow" w:cs="Arial"/>
          <w:color w:val="000000" w:themeColor="text1"/>
          <w:kern w:val="1"/>
          <w:sz w:val="24"/>
          <w:szCs w:val="24"/>
          <w:lang w:eastAsia="ar-SA"/>
        </w:rPr>
        <w:t xml:space="preserve"> i przekazywane na adres: </w:t>
      </w:r>
      <w:r w:rsidRPr="00F71718">
        <w:rPr>
          <w:rFonts w:ascii="Arial Narrow" w:eastAsia="Times New Roman" w:hAnsi="Arial Narrow" w:cs="Arial"/>
          <w:b/>
          <w:color w:val="000000" w:themeColor="text1"/>
          <w:kern w:val="1"/>
          <w:sz w:val="24"/>
          <w:szCs w:val="24"/>
          <w:lang w:eastAsia="ar-SA"/>
        </w:rPr>
        <w:t>Dom Dziecka w Lubieniu Kujawskim</w:t>
      </w:r>
      <w:r w:rsidRPr="00F71718">
        <w:rPr>
          <w:rFonts w:ascii="Arial Narrow" w:eastAsia="Times New Roman" w:hAnsi="Arial Narrow" w:cs="Arial"/>
          <w:color w:val="000000" w:themeColor="text1"/>
          <w:kern w:val="1"/>
          <w:sz w:val="24"/>
          <w:szCs w:val="24"/>
          <w:lang w:eastAsia="ar-SA"/>
        </w:rPr>
        <w:t xml:space="preserve">, </w:t>
      </w:r>
      <w:r w:rsidRPr="00F71718">
        <w:rPr>
          <w:rFonts w:ascii="Arial Narrow" w:eastAsia="Times New Roman" w:hAnsi="Arial Narrow" w:cs="Arial"/>
          <w:b/>
          <w:color w:val="000000" w:themeColor="text1"/>
          <w:kern w:val="1"/>
          <w:sz w:val="24"/>
          <w:szCs w:val="24"/>
          <w:lang w:eastAsia="ar-SA"/>
        </w:rPr>
        <w:t>87-840 Lubień Kujawski, ul. 1 maja 44.</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zastrzega sobie prawo zakwestionowania dowolnej części zafakturowanej kwoty w przypadku stwierdzenia, że jest ona niewłaściwa lub wymaga dodatkowego sprawdzenia.</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o którym mowa w treści § 6 ust. 18 niniejszej umowy, Zamawiający dokona zwrotu faktury bez jej zaksięgowania i zapłaty Wykonawcy, żądając jednocześnie dodatkowych wyjaśnień lub zmiany faktury.</w:t>
      </w:r>
    </w:p>
    <w:p w:rsidR="00F71718" w:rsidRPr="00F71718" w:rsidRDefault="00F71718" w:rsidP="00F71718">
      <w:pPr>
        <w:numPr>
          <w:ilvl w:val="0"/>
          <w:numId w:val="3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Termin płatności faktur, o których mowa w treści § 6 ust. 1 niniejszej umowy, będzie w sytuacji, opisanej w treści § 6 ust. 19 niniejszej umowy, liczony od dnia otrzymania wymaganych wyjaśnień lub prawidłowo wystawionej faktury.</w:t>
      </w:r>
    </w:p>
    <w:p w:rsidR="00F71718" w:rsidRPr="00F71718" w:rsidRDefault="00F71718" w:rsidP="005D6931">
      <w:pPr>
        <w:numPr>
          <w:ilvl w:val="0"/>
          <w:numId w:val="32"/>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 xml:space="preserve">Za dzień zapłaty wynagrodzenia strony ustalają dzień obciążenia rachunku bankowego </w:t>
      </w:r>
      <w:r w:rsidRPr="00F71718">
        <w:rPr>
          <w:rFonts w:ascii="Arial Narrow" w:eastAsia="Times New Roman" w:hAnsi="Arial Narrow" w:cs="Arial"/>
          <w:b/>
          <w:kern w:val="1"/>
          <w:sz w:val="24"/>
          <w:szCs w:val="24"/>
          <w:lang w:eastAsia="ar-SA"/>
        </w:rPr>
        <w:t>Domu Dziecka w Lubieniu Kujawskim</w:t>
      </w:r>
      <w:r w:rsidRPr="00F71718">
        <w:rPr>
          <w:rFonts w:ascii="Arial Narrow" w:eastAsia="Times New Roman" w:hAnsi="Arial Narrow" w:cs="Arial"/>
          <w:kern w:val="1"/>
          <w:sz w:val="24"/>
          <w:szCs w:val="24"/>
          <w:lang w:eastAsia="ar-SA"/>
        </w:rPr>
        <w:t>.</w:t>
      </w:r>
    </w:p>
    <w:p w:rsidR="00F71718" w:rsidRPr="00F71718" w:rsidRDefault="00F71718" w:rsidP="00F71718">
      <w:pPr>
        <w:suppressAutoHyphens/>
        <w:spacing w:after="0" w:line="240" w:lineRule="auto"/>
        <w:jc w:val="center"/>
        <w:rPr>
          <w:rFonts w:ascii="Arial Narrow" w:eastAsia="Times New Roman" w:hAnsi="Arial Narrow" w:cs="Arial Narrow"/>
          <w:kern w:val="1"/>
          <w:sz w:val="24"/>
          <w:szCs w:val="20"/>
          <w:lang w:eastAsia="ar-SA"/>
        </w:rPr>
      </w:pPr>
      <w:r w:rsidRPr="00F71718">
        <w:rPr>
          <w:rFonts w:ascii="Arial Narrow" w:eastAsia="Times New Roman" w:hAnsi="Arial Narrow" w:cs="Arial Narrow"/>
          <w:kern w:val="1"/>
          <w:sz w:val="24"/>
          <w:szCs w:val="24"/>
          <w:lang w:eastAsia="ar-SA"/>
        </w:rPr>
        <w:t>§ 7</w:t>
      </w:r>
    </w:p>
    <w:p w:rsidR="00F71718" w:rsidRPr="00F71718" w:rsidRDefault="00F71718" w:rsidP="00F71718">
      <w:pPr>
        <w:numPr>
          <w:ilvl w:val="0"/>
          <w:numId w:val="33"/>
        </w:numPr>
        <w:suppressAutoHyphens/>
        <w:spacing w:after="0" w:line="240" w:lineRule="auto"/>
        <w:jc w:val="both"/>
        <w:rPr>
          <w:rFonts w:ascii="Arial Narrow" w:eastAsia="Times New Roman" w:hAnsi="Arial Narrow" w:cs="Arial Narrow"/>
          <w:kern w:val="1"/>
          <w:sz w:val="24"/>
          <w:szCs w:val="20"/>
          <w:lang w:eastAsia="ar-SA"/>
        </w:rPr>
      </w:pPr>
      <w:r w:rsidRPr="00F71718">
        <w:rPr>
          <w:rFonts w:ascii="Arial Narrow" w:eastAsia="Times New Roman" w:hAnsi="Arial Narrow" w:cs="Arial Narrow"/>
          <w:kern w:val="1"/>
          <w:sz w:val="24"/>
          <w:szCs w:val="20"/>
          <w:lang w:eastAsia="ar-SA"/>
        </w:rPr>
        <w:t>Komisyjne odbiory robót wykonanych robót zanikających budowlanych przeprowadzane będą przez inspektora nadzoru w terminie nie dłuższym niż 3 dni od dnia, w którym Wykonawca dokonał Zamawiającemu zgłoszenia ich wykonania.</w:t>
      </w:r>
    </w:p>
    <w:p w:rsidR="00F71718" w:rsidRPr="00F71718" w:rsidRDefault="00F71718" w:rsidP="00F71718">
      <w:pPr>
        <w:numPr>
          <w:ilvl w:val="0"/>
          <w:numId w:val="33"/>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0"/>
          <w:lang w:eastAsia="ar-SA"/>
        </w:rPr>
        <w:t>Komisyjny odbiór końcowy wykonanych robót budowlanych, stanowiących przedmiot zamówienia, zorganizowany będzie przez Zamawiającego w terminie nie dłuższym niż 10</w:t>
      </w:r>
      <w:r w:rsidRPr="00F71718">
        <w:rPr>
          <w:rFonts w:ascii="Arial Narrow" w:eastAsia="Times New Roman" w:hAnsi="Arial Narrow" w:cs="Arial Narrow"/>
          <w:color w:val="FF0000"/>
          <w:kern w:val="1"/>
          <w:sz w:val="24"/>
          <w:szCs w:val="20"/>
          <w:lang w:eastAsia="ar-SA"/>
        </w:rPr>
        <w:t xml:space="preserve"> </w:t>
      </w:r>
      <w:r w:rsidRPr="00F71718">
        <w:rPr>
          <w:rFonts w:ascii="Arial Narrow" w:eastAsia="Times New Roman" w:hAnsi="Arial Narrow" w:cs="Arial Narrow"/>
          <w:kern w:val="1"/>
          <w:sz w:val="24"/>
          <w:szCs w:val="20"/>
          <w:lang w:eastAsia="ar-SA"/>
        </w:rPr>
        <w:t>dni od dnia, w którym Wykonawca dokonał Zamawiającemu zgłoszenia ich wykonania, oraz potwierdzenia przez inspektora nadzoru gotowości do odbioru przez Zamawiającego wykonanych robót budowlanych, stanowiących przedmiot zamówienia.</w:t>
      </w:r>
    </w:p>
    <w:p w:rsidR="00F71718" w:rsidRPr="00F71718" w:rsidRDefault="00F71718" w:rsidP="00F71718">
      <w:pPr>
        <w:numPr>
          <w:ilvl w:val="0"/>
          <w:numId w:val="33"/>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Komisyjny odbiór końcowy, o którym mowa w treści § 7 ust. 2 niniejszej umowy, zostanie potwierdzony sporządzeniem protokołu odbioru końcowego robót budowlanych, podpisanym przez przedstawicieli stron niniejszej umowy.</w:t>
      </w:r>
    </w:p>
    <w:p w:rsidR="00F71718" w:rsidRPr="00F71718" w:rsidRDefault="00F71718" w:rsidP="00F71718">
      <w:pPr>
        <w:numPr>
          <w:ilvl w:val="0"/>
          <w:numId w:val="33"/>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lastRenderedPageBreak/>
        <w:t xml:space="preserve">Wyłącznie bezusterkowy protokół odbioru końcowego robót budowlanych stanowi podstawę wypłaty wykonawcy wynagrodzenia, o którym mowa w § 6 ust. 2 niniejszej umowy, rozpoczyna bieg zwrotu zabezpieczenia należytego wykonania umowy, o którym mowa w § 16 ust. 2 niniejszej umowy oraz rozpoczyna bieg gwarancji i rękojmi, o której mowa w § 14 niniejszej umowy. </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8</w:t>
      </w:r>
    </w:p>
    <w:p w:rsidR="00F71718" w:rsidRPr="00F71718" w:rsidRDefault="00F71718" w:rsidP="00F71718">
      <w:pPr>
        <w:numPr>
          <w:ilvl w:val="0"/>
          <w:numId w:val="1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Jeżeli podczas czynności odbiorowych zostaną stwierdzone wady, to Zamawiającemu przysługują następujące uprawnienia:</w:t>
      </w:r>
    </w:p>
    <w:p w:rsidR="00F71718" w:rsidRPr="00F71718" w:rsidRDefault="00F71718" w:rsidP="00F71718">
      <w:pPr>
        <w:numPr>
          <w:ilvl w:val="1"/>
          <w:numId w:val="8"/>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jeżeli wady nadają się do usunięcia, to Zamawiający może odmówić odbioru wykonanych robót budowlanych do czasu usunięcia wad,</w:t>
      </w:r>
    </w:p>
    <w:p w:rsidR="00F71718" w:rsidRPr="00F71718" w:rsidRDefault="00F71718" w:rsidP="00F71718">
      <w:pPr>
        <w:numPr>
          <w:ilvl w:val="1"/>
          <w:numId w:val="8"/>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jeżeli wady nie nadają się do usunięcia, to Zamawiający może:</w:t>
      </w:r>
    </w:p>
    <w:p w:rsidR="00F71718" w:rsidRPr="00F71718" w:rsidRDefault="00F71718" w:rsidP="00F71718">
      <w:pPr>
        <w:numPr>
          <w:ilvl w:val="2"/>
          <w:numId w:val="3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obniżyć wynagrodzenie, jeżeli wady nie uniemożliwiają użytkowanie przedmiotu odbioru zgodnie z przeznaczeniem,</w:t>
      </w:r>
    </w:p>
    <w:p w:rsidR="00F71718" w:rsidRPr="00F71718" w:rsidRDefault="00F71718" w:rsidP="00F71718">
      <w:pPr>
        <w:numPr>
          <w:ilvl w:val="2"/>
          <w:numId w:val="3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odstąpić od niniejszej umowy lub żądać wykonania przedmiotu zamówienia po raz drugi, jeżeli wady uniemożliwiają użytkowanie przedmiotu zamówienia zgodnie z przeznaczeniem.</w:t>
      </w:r>
    </w:p>
    <w:p w:rsidR="00F71718" w:rsidRPr="00F71718" w:rsidRDefault="00F71718" w:rsidP="005D6931">
      <w:pPr>
        <w:numPr>
          <w:ilvl w:val="0"/>
          <w:numId w:val="11"/>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Wykonawca nie może odmówić usunięcia wad na swój koszt bez względu na wysokość związanych z tym kosztów.</w:t>
      </w:r>
    </w:p>
    <w:p w:rsidR="00F71718" w:rsidRPr="00F71718" w:rsidRDefault="00F71718" w:rsidP="00F71718">
      <w:pPr>
        <w:suppressAutoHyphens/>
        <w:spacing w:after="0" w:line="240" w:lineRule="auto"/>
        <w:jc w:val="center"/>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9</w:t>
      </w:r>
    </w:p>
    <w:p w:rsidR="00F71718" w:rsidRPr="00F71718" w:rsidRDefault="00F71718" w:rsidP="00F71718">
      <w:pPr>
        <w:numPr>
          <w:ilvl w:val="0"/>
          <w:numId w:val="16"/>
        </w:numPr>
        <w:suppressAutoHyphens/>
        <w:spacing w:after="0" w:line="240" w:lineRule="auto"/>
        <w:jc w:val="both"/>
        <w:rPr>
          <w:rFonts w:ascii="Arial Narrow" w:eastAsia="Times New Roman" w:hAnsi="Arial Narrow" w:cs="Arial Narrow"/>
          <w:kern w:val="1"/>
          <w:sz w:val="24"/>
          <w:szCs w:val="24"/>
          <w:u w:val="single"/>
          <w:lang w:eastAsia="ar-SA"/>
        </w:rPr>
      </w:pPr>
      <w:r w:rsidRPr="00F71718">
        <w:rPr>
          <w:rFonts w:ascii="Arial Narrow" w:eastAsia="Times New Roman" w:hAnsi="Arial Narrow" w:cs="Times New Roman"/>
          <w:iCs/>
          <w:sz w:val="24"/>
          <w:szCs w:val="24"/>
          <w:lang w:eastAsia="ar-SA"/>
        </w:rPr>
        <w:t>Wykonawca</w:t>
      </w:r>
      <w:r w:rsidRPr="00F71718">
        <w:rPr>
          <w:rFonts w:ascii="Arial Narrow" w:eastAsia="Times New Roman" w:hAnsi="Arial Narrow" w:cs="Times New Roman"/>
          <w:sz w:val="24"/>
          <w:szCs w:val="24"/>
          <w:lang w:eastAsia="ar-SA"/>
        </w:rPr>
        <w:t xml:space="preserve"> zobowiązuje się wykonać zamówienie siłami własnymi/</w:t>
      </w:r>
      <w:r w:rsidRPr="00F71718">
        <w:rPr>
          <w:rFonts w:ascii="Arial Narrow" w:eastAsia="Times New Roman" w:hAnsi="Arial Narrow" w:cs="Times New Roman"/>
          <w:spacing w:val="-1"/>
          <w:sz w:val="24"/>
          <w:szCs w:val="24"/>
          <w:lang w:eastAsia="ar-SA"/>
        </w:rPr>
        <w:t>przy udziale podwykonawców.</w:t>
      </w:r>
    </w:p>
    <w:p w:rsidR="00F71718" w:rsidRPr="00F71718" w:rsidRDefault="00F71718" w:rsidP="00F71718">
      <w:pPr>
        <w:numPr>
          <w:ilvl w:val="0"/>
          <w:numId w:val="16"/>
        </w:numPr>
        <w:suppressAutoHyphens/>
        <w:spacing w:after="0" w:line="240" w:lineRule="auto"/>
        <w:jc w:val="both"/>
        <w:rPr>
          <w:rFonts w:ascii="Arial Narrow" w:eastAsia="Times New Roman" w:hAnsi="Arial Narrow" w:cs="Arial Narrow"/>
          <w:kern w:val="1"/>
          <w:sz w:val="24"/>
          <w:szCs w:val="24"/>
          <w:u w:val="single"/>
          <w:lang w:eastAsia="ar-SA"/>
        </w:rPr>
      </w:pPr>
      <w:r w:rsidRPr="00F71718">
        <w:rPr>
          <w:rFonts w:ascii="Arial Narrow" w:eastAsia="Times New Roman" w:hAnsi="Arial Narrow" w:cs="Times New Roman"/>
          <w:bCs/>
          <w:iCs/>
          <w:sz w:val="24"/>
          <w:szCs w:val="24"/>
          <w:lang w:eastAsia="ar-SA"/>
        </w:rPr>
        <w:t>Wykonawca</w:t>
      </w:r>
      <w:r w:rsidRPr="00F71718">
        <w:rPr>
          <w:rFonts w:ascii="Arial Narrow" w:eastAsia="Times New Roman" w:hAnsi="Arial Narrow" w:cs="Times New Roman"/>
          <w:bCs/>
          <w:sz w:val="24"/>
          <w:szCs w:val="24"/>
          <w:lang w:eastAsia="ar-SA"/>
        </w:rPr>
        <w:t xml:space="preserve"> powierzy podwykonawcom wykonanie następujące części zamówienia:</w:t>
      </w:r>
    </w:p>
    <w:p w:rsidR="00F71718" w:rsidRPr="00F71718" w:rsidRDefault="00F71718" w:rsidP="00F71718">
      <w:pPr>
        <w:tabs>
          <w:tab w:val="left" w:pos="576"/>
        </w:tabs>
        <w:suppressAutoHyphens/>
        <w:spacing w:after="0" w:line="240" w:lineRule="auto"/>
        <w:jc w:val="both"/>
        <w:rPr>
          <w:rFonts w:ascii="Arial Narrow" w:eastAsia="Times New Roman" w:hAnsi="Arial Narrow" w:cs="Times New Roman"/>
          <w:bCs/>
          <w:sz w:val="24"/>
          <w:szCs w:val="24"/>
          <w:lang w:eastAsia="ar-SA"/>
        </w:rPr>
      </w:pPr>
      <w:r w:rsidRPr="00F71718">
        <w:rPr>
          <w:rFonts w:ascii="Arial Narrow" w:eastAsia="Times New Roman" w:hAnsi="Arial Narrow" w:cs="Times New Roman"/>
          <w:bCs/>
          <w:sz w:val="24"/>
          <w:szCs w:val="24"/>
          <w:lang w:eastAsia="ar-SA"/>
        </w:rPr>
        <w:t xml:space="preserve"> </w:t>
      </w:r>
      <w:r w:rsidRPr="00F71718">
        <w:rPr>
          <w:rFonts w:ascii="Arial Narrow" w:eastAsia="Times New Roman" w:hAnsi="Arial Narrow" w:cs="Times New Roman"/>
          <w:bCs/>
          <w:sz w:val="24"/>
          <w:szCs w:val="24"/>
          <w:lang w:eastAsia="ar-SA"/>
        </w:rPr>
        <w:tab/>
        <w:t>……………………………………………………………………………………</w:t>
      </w:r>
    </w:p>
    <w:p w:rsidR="00F71718" w:rsidRPr="00F71718" w:rsidRDefault="00F71718" w:rsidP="00F71718">
      <w:pPr>
        <w:tabs>
          <w:tab w:val="left" w:pos="576"/>
        </w:tabs>
        <w:suppressAutoHyphens/>
        <w:spacing w:after="0" w:line="240" w:lineRule="auto"/>
        <w:jc w:val="both"/>
        <w:rPr>
          <w:rFonts w:ascii="Arial Narrow" w:eastAsia="Times New Roman" w:hAnsi="Arial Narrow" w:cs="Times New Roman"/>
          <w:sz w:val="24"/>
          <w:szCs w:val="24"/>
          <w:lang w:eastAsia="ar-SA"/>
        </w:rPr>
      </w:pPr>
      <w:r w:rsidRPr="00F71718">
        <w:rPr>
          <w:rFonts w:ascii="Arial Narrow" w:eastAsia="Times New Roman" w:hAnsi="Arial Narrow" w:cs="Times New Roman"/>
          <w:bCs/>
          <w:sz w:val="24"/>
          <w:szCs w:val="24"/>
          <w:lang w:eastAsia="ar-SA"/>
        </w:rPr>
        <w:tab/>
        <w:t>……………………………………………………………………………………</w:t>
      </w:r>
    </w:p>
    <w:p w:rsidR="00F71718" w:rsidRPr="00F71718" w:rsidRDefault="00F71718" w:rsidP="00F71718">
      <w:pPr>
        <w:tabs>
          <w:tab w:val="left" w:pos="576"/>
        </w:tabs>
        <w:suppressAutoHyphens/>
        <w:spacing w:after="0" w:line="240" w:lineRule="auto"/>
        <w:jc w:val="both"/>
        <w:rPr>
          <w:rFonts w:ascii="Arial Narrow" w:eastAsia="Times New Roman" w:hAnsi="Arial Narrow" w:cs="Times New Roman"/>
          <w:bCs/>
          <w:sz w:val="24"/>
          <w:szCs w:val="24"/>
          <w:lang w:eastAsia="ar-SA"/>
        </w:rPr>
      </w:pPr>
      <w:r w:rsidRPr="00F71718">
        <w:rPr>
          <w:rFonts w:ascii="Arial Narrow" w:eastAsia="Times New Roman" w:hAnsi="Arial Narrow" w:cs="Times New Roman"/>
          <w:bCs/>
          <w:sz w:val="24"/>
          <w:szCs w:val="24"/>
          <w:lang w:eastAsia="ar-SA"/>
        </w:rPr>
        <w:tab/>
        <w:t>……………………………………………………………………………………</w:t>
      </w:r>
    </w:p>
    <w:p w:rsidR="00F71718" w:rsidRPr="00F71718" w:rsidRDefault="00F71718" w:rsidP="00F71718">
      <w:pPr>
        <w:numPr>
          <w:ilvl w:val="0"/>
          <w:numId w:val="16"/>
        </w:numPr>
        <w:suppressAutoHyphens/>
        <w:spacing w:after="0" w:line="240" w:lineRule="auto"/>
        <w:jc w:val="both"/>
        <w:rPr>
          <w:rFonts w:ascii="Arial Narrow" w:eastAsia="Times New Roman" w:hAnsi="Arial Narrow" w:cs="Arial Narrow"/>
          <w:kern w:val="1"/>
          <w:sz w:val="24"/>
          <w:szCs w:val="24"/>
          <w:u w:val="single"/>
          <w:lang w:eastAsia="ar-SA"/>
        </w:rPr>
      </w:pPr>
      <w:r w:rsidRPr="00F71718">
        <w:rPr>
          <w:rFonts w:ascii="Arial Narrow" w:eastAsia="Times New Roman" w:hAnsi="Arial Narrow" w:cs="Times New Roman"/>
          <w:bCs/>
          <w:sz w:val="24"/>
          <w:szCs w:val="24"/>
          <w:lang w:eastAsia="ar-SA"/>
        </w:rPr>
        <w:t>Podwykonawcą/</w:t>
      </w:r>
      <w:proofErr w:type="spellStart"/>
      <w:r w:rsidRPr="00F71718">
        <w:rPr>
          <w:rFonts w:ascii="Arial Narrow" w:eastAsia="Times New Roman" w:hAnsi="Arial Narrow" w:cs="Times New Roman"/>
          <w:bCs/>
          <w:sz w:val="24"/>
          <w:szCs w:val="24"/>
          <w:lang w:eastAsia="ar-SA"/>
        </w:rPr>
        <w:t>ami</w:t>
      </w:r>
      <w:proofErr w:type="spellEnd"/>
      <w:r w:rsidRPr="00F71718">
        <w:rPr>
          <w:rFonts w:ascii="Arial Narrow" w:eastAsia="Times New Roman" w:hAnsi="Arial Narrow" w:cs="Times New Roman"/>
          <w:bCs/>
          <w:sz w:val="24"/>
          <w:szCs w:val="24"/>
          <w:lang w:eastAsia="ar-SA"/>
        </w:rPr>
        <w:t xml:space="preserve"> Wykonawcy jest/są:</w:t>
      </w:r>
    </w:p>
    <w:p w:rsidR="00F71718" w:rsidRPr="00F71718" w:rsidRDefault="00F71718" w:rsidP="00F71718">
      <w:pPr>
        <w:tabs>
          <w:tab w:val="left" w:pos="576"/>
        </w:tabs>
        <w:suppressAutoHyphens/>
        <w:spacing w:after="0" w:line="240" w:lineRule="auto"/>
        <w:ind w:left="360"/>
        <w:contextualSpacing/>
        <w:jc w:val="both"/>
        <w:rPr>
          <w:rFonts w:ascii="Arial Narrow" w:eastAsia="Times New Roman" w:hAnsi="Arial Narrow" w:cs="Times New Roman"/>
          <w:bCs/>
          <w:sz w:val="24"/>
          <w:szCs w:val="24"/>
          <w:lang w:eastAsia="ar-SA"/>
        </w:rPr>
      </w:pPr>
      <w:r w:rsidRPr="00F71718">
        <w:rPr>
          <w:rFonts w:ascii="Arial Narrow" w:eastAsia="Times New Roman" w:hAnsi="Arial Narrow" w:cs="Times New Roman"/>
          <w:bCs/>
          <w:sz w:val="24"/>
          <w:szCs w:val="24"/>
          <w:lang w:eastAsia="ar-SA"/>
        </w:rPr>
        <w:tab/>
        <w:t>……………………………………………………………………………………</w:t>
      </w:r>
    </w:p>
    <w:p w:rsidR="00F71718" w:rsidRPr="00F71718" w:rsidRDefault="00F71718" w:rsidP="00F71718">
      <w:pPr>
        <w:tabs>
          <w:tab w:val="left" w:pos="576"/>
        </w:tabs>
        <w:suppressAutoHyphens/>
        <w:spacing w:after="0" w:line="240" w:lineRule="auto"/>
        <w:ind w:left="360"/>
        <w:contextualSpacing/>
        <w:jc w:val="both"/>
        <w:rPr>
          <w:rFonts w:ascii="Arial Narrow" w:eastAsia="Times New Roman" w:hAnsi="Arial Narrow" w:cs="Times New Roman"/>
          <w:sz w:val="24"/>
          <w:szCs w:val="24"/>
          <w:lang w:eastAsia="ar-SA"/>
        </w:rPr>
      </w:pPr>
      <w:r w:rsidRPr="00F71718">
        <w:rPr>
          <w:rFonts w:ascii="Arial Narrow" w:eastAsia="Times New Roman" w:hAnsi="Arial Narrow" w:cs="Times New Roman"/>
          <w:bCs/>
          <w:sz w:val="24"/>
          <w:szCs w:val="24"/>
          <w:lang w:eastAsia="ar-SA"/>
        </w:rPr>
        <w:tab/>
        <w:t>……………………………………………………………………………………</w:t>
      </w:r>
    </w:p>
    <w:p w:rsidR="00F71718" w:rsidRPr="00F71718" w:rsidRDefault="00F71718" w:rsidP="00F71718">
      <w:pPr>
        <w:tabs>
          <w:tab w:val="left" w:pos="576"/>
        </w:tabs>
        <w:suppressAutoHyphens/>
        <w:spacing w:after="0" w:line="240" w:lineRule="auto"/>
        <w:ind w:left="360"/>
        <w:contextualSpacing/>
        <w:jc w:val="both"/>
        <w:rPr>
          <w:rFonts w:ascii="Arial Narrow" w:eastAsia="Times New Roman" w:hAnsi="Arial Narrow" w:cs="Times New Roman"/>
          <w:bCs/>
          <w:sz w:val="24"/>
          <w:szCs w:val="24"/>
          <w:lang w:eastAsia="ar-SA"/>
        </w:rPr>
      </w:pPr>
      <w:r w:rsidRPr="00F71718">
        <w:rPr>
          <w:rFonts w:ascii="Arial Narrow" w:eastAsia="Times New Roman" w:hAnsi="Arial Narrow" w:cs="Times New Roman"/>
          <w:bCs/>
          <w:sz w:val="24"/>
          <w:szCs w:val="24"/>
          <w:lang w:eastAsia="ar-SA"/>
        </w:rPr>
        <w:tab/>
        <w:t>……………………………………………………………………………………</w:t>
      </w:r>
    </w:p>
    <w:p w:rsidR="00F71718" w:rsidRPr="00F71718" w:rsidRDefault="00F71718" w:rsidP="00F71718">
      <w:pPr>
        <w:numPr>
          <w:ilvl w:val="0"/>
          <w:numId w:val="16"/>
        </w:numPr>
        <w:suppressAutoHyphens/>
        <w:spacing w:after="0" w:line="240" w:lineRule="auto"/>
        <w:jc w:val="both"/>
        <w:rPr>
          <w:rFonts w:ascii="Arial Narrow" w:eastAsia="Times New Roman" w:hAnsi="Arial Narrow" w:cs="Arial Narrow"/>
          <w:kern w:val="1"/>
          <w:sz w:val="24"/>
          <w:szCs w:val="24"/>
          <w:u w:val="single"/>
          <w:lang w:eastAsia="ar-SA"/>
        </w:rPr>
      </w:pPr>
      <w:r w:rsidRPr="00F71718">
        <w:rPr>
          <w:rFonts w:ascii="Arial Narrow" w:eastAsia="Times New Roman" w:hAnsi="Arial Narrow" w:cs="Times New Roman"/>
          <w:sz w:val="24"/>
          <w:szCs w:val="24"/>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rsidR="00F71718" w:rsidRPr="00F71718" w:rsidRDefault="00F71718" w:rsidP="00F71718">
      <w:pPr>
        <w:suppressAutoHyphens/>
        <w:spacing w:after="0" w:line="240" w:lineRule="auto"/>
        <w:ind w:left="360"/>
        <w:contextualSpacing/>
        <w:jc w:val="center"/>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10</w:t>
      </w:r>
    </w:p>
    <w:p w:rsidR="00F71718" w:rsidRPr="00F71718" w:rsidRDefault="00F71718" w:rsidP="00F71718">
      <w:pPr>
        <w:numPr>
          <w:ilvl w:val="0"/>
          <w:numId w:val="3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Zamawiający, w terminie 14 dni od daty otrzymania projektu umowy o podwykonawstwo, zgłasza pisemne zastrzeżenia do projektu umowy o podwykonawstwo, której przedmiotem są roboty budowlane:</w:t>
      </w:r>
    </w:p>
    <w:p w:rsidR="00F71718" w:rsidRPr="00F71718" w:rsidRDefault="00F71718" w:rsidP="00F71718">
      <w:pPr>
        <w:suppressAutoHyphens/>
        <w:autoSpaceDE w:val="0"/>
        <w:spacing w:after="0" w:line="240" w:lineRule="auto"/>
        <w:ind w:left="360"/>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1) niespełniającej wymagań określonych w specyfikacji istotnych warunków zamówienia;</w:t>
      </w:r>
    </w:p>
    <w:p w:rsidR="00F71718" w:rsidRPr="00F71718" w:rsidRDefault="00F71718" w:rsidP="00F71718">
      <w:pPr>
        <w:suppressAutoHyphens/>
        <w:autoSpaceDE w:val="0"/>
        <w:spacing w:after="0" w:line="240" w:lineRule="auto"/>
        <w:ind w:left="360"/>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2) gdy przewiduje termin zapłaty wynagrodzenia dłuższy niż określony w ust. 2.</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 xml:space="preserve">Niezgłoszenie w formie pisemnej zastrzeżeń do przedłożonego projektu umowy o podwykonawstwo, której przedmiotem są roboty budowlane, w terminie 14 dni od daty otrzymania </w:t>
      </w:r>
      <w:r w:rsidRPr="00F71718">
        <w:rPr>
          <w:rFonts w:ascii="Arial Narrow" w:eastAsia="Times New Roman" w:hAnsi="Arial Narrow" w:cs="Times New Roman"/>
          <w:kern w:val="1"/>
          <w:sz w:val="24"/>
          <w:szCs w:val="24"/>
          <w:lang w:eastAsia="ar-SA"/>
        </w:rPr>
        <w:lastRenderedPageBreak/>
        <w:t>projektu umowy o podwykonawstwo, uważa się za akceptację projektu umowy przez Zamawiającego.</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b/>
          <w:kern w:val="1"/>
          <w:sz w:val="24"/>
          <w:szCs w:val="24"/>
          <w:lang w:eastAsia="ar-SA"/>
        </w:rPr>
      </w:pPr>
      <w:r w:rsidRPr="00F71718">
        <w:rPr>
          <w:rFonts w:ascii="Arial Narrow" w:eastAsia="Times New Roman" w:hAnsi="Arial Narrow"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Zamawiający, w terminie 14 dni od daty otrzymania umowy o podwykonawstwo, zgłasza w formie pisemnej  sprzeciw do umowy o podwykonawstwo, której przedmiotem są roboty budowlane, w przypadkach, o których mowa w ust. 3.</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Niezgłoszenie w formie pisemnej sprzeciwu do przedłożonej umowy o podwykonawstwo, której przedmiotem są roboty budowlane, w terminie 14 dni od daty otrzymania umowy o podwykonawstwo, uważa się za akceptację umowy przez Zamawiającego.</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W przypadku, o którym mowa w ust. 8, jeżeli termin zapłaty wynagrodzenia jest dłuższy niż określony w ust. 2, Zamawiający informuje o tym Wykonawcę i wzywa go do doprowadzenia do zmiany tej umowy pod rygorem wystąpienia o zapłatę kary umownej.</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Times New Roman"/>
          <w:kern w:val="1"/>
          <w:sz w:val="24"/>
          <w:szCs w:val="24"/>
          <w:lang w:eastAsia="ar-SA"/>
        </w:rPr>
        <w:t>Przepisy ust. 1–9 stosuje się odpowiednio do zmian tej umowy o podwykonawstwo.</w:t>
      </w:r>
    </w:p>
    <w:p w:rsidR="00F71718" w:rsidRPr="00F71718" w:rsidRDefault="00F71718" w:rsidP="00F71718">
      <w:pPr>
        <w:numPr>
          <w:ilvl w:val="0"/>
          <w:numId w:val="35"/>
        </w:numPr>
        <w:suppressAutoHyphens/>
        <w:autoSpaceDE w:val="0"/>
        <w:spacing w:after="0" w:line="240" w:lineRule="auto"/>
        <w:contextualSpacing/>
        <w:jc w:val="both"/>
        <w:rPr>
          <w:rFonts w:ascii="Arial Narrow" w:eastAsia="Times New Roman" w:hAnsi="Arial Narrow" w:cs="Times New Roman"/>
          <w:kern w:val="1"/>
          <w:sz w:val="24"/>
          <w:szCs w:val="24"/>
          <w:lang w:eastAsia="ar-SA"/>
        </w:rPr>
      </w:pPr>
      <w:r w:rsidRPr="00F71718">
        <w:rPr>
          <w:rFonts w:ascii="Arial Narrow" w:eastAsia="Times New Roman" w:hAnsi="Arial Narrow" w:cs="Arial"/>
          <w:kern w:val="1"/>
          <w:sz w:val="24"/>
          <w:szCs w:val="24"/>
          <w:lang w:eastAsia="ar-SA"/>
        </w:rPr>
        <w:t>Wykonawca ponosi wobec Zamawiającego pełną odpowiedzialność za roboty budowlane, które wykonuje przy pomocy podwykonawców.</w:t>
      </w:r>
    </w:p>
    <w:p w:rsidR="00F71718" w:rsidRPr="00F71718" w:rsidRDefault="00F71718" w:rsidP="00F71718">
      <w:pPr>
        <w:numPr>
          <w:ilvl w:val="0"/>
          <w:numId w:val="35"/>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przyjmuje na siebie pełnienie funkcji koordynatora w stosunku do robót budowlanych, realizowanych przez podwykonawców.</w:t>
      </w:r>
    </w:p>
    <w:p w:rsidR="00F71718" w:rsidRPr="00F71718" w:rsidRDefault="00F71718" w:rsidP="00F71718">
      <w:pPr>
        <w:numPr>
          <w:ilvl w:val="0"/>
          <w:numId w:val="35"/>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Powierzenie wykonania części robót budowlanych podwykonawcy nie zmienia zobowiązań Wykonawcy wobec Zamawiającego za wykonanie tej części zamówienia.</w:t>
      </w:r>
    </w:p>
    <w:p w:rsidR="00F71718" w:rsidRPr="00F71718" w:rsidRDefault="00F71718" w:rsidP="00F71718">
      <w:pPr>
        <w:numPr>
          <w:ilvl w:val="0"/>
          <w:numId w:val="3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Wykonawca jest odpowiedzialny za działanie, zaniechanie, uchybienia i zaniedbania podwykonawcy i jego pracowników w takim samym stopniu, jakby to były działania, uchybienia lub zaniedbania jego własnych pracowników.</w:t>
      </w:r>
    </w:p>
    <w:p w:rsidR="00F71718" w:rsidRPr="00F71718" w:rsidRDefault="00F71718" w:rsidP="005D6931">
      <w:pPr>
        <w:numPr>
          <w:ilvl w:val="0"/>
          <w:numId w:val="3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Jakakolwiek przerwa w realizacji robót budowlanych, wynikająca z braku podwykonawcy, będzie traktowana jako przerwa wynikła z przyczyn zależnych od Wykonawcy i będzie stanowić podstawę do naliczenia Wykonawcy kar umownych.</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11</w:t>
      </w:r>
    </w:p>
    <w:p w:rsidR="00F71718" w:rsidRPr="00F71718" w:rsidRDefault="00F71718" w:rsidP="00F71718">
      <w:pPr>
        <w:numPr>
          <w:ilvl w:val="0"/>
          <w:numId w:val="1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Osobą upoważnioną do kontaktów:</w:t>
      </w:r>
    </w:p>
    <w:p w:rsidR="00F71718" w:rsidRPr="00F71718" w:rsidRDefault="00F71718" w:rsidP="00F71718">
      <w:pPr>
        <w:numPr>
          <w:ilvl w:val="0"/>
          <w:numId w:val="2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 Wykonawcą ze strony Zamawiającego jest: ………………; nr tel.: ……………………………….;</w:t>
      </w:r>
    </w:p>
    <w:p w:rsidR="00F71718" w:rsidRPr="00F71718" w:rsidRDefault="00F71718" w:rsidP="00F71718">
      <w:pPr>
        <w:numPr>
          <w:ilvl w:val="0"/>
          <w:numId w:val="2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 Zamawiającym ze strony Wykonawcy jest: ……………….; nr tel.: ……………………………… .</w:t>
      </w:r>
    </w:p>
    <w:p w:rsidR="00F71718" w:rsidRPr="00F71718" w:rsidRDefault="00F71718" w:rsidP="00F71718">
      <w:pPr>
        <w:numPr>
          <w:ilvl w:val="0"/>
          <w:numId w:val="1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zobowiązuje się powołania inspektorów nadzoru z uprawnieniami w specjalności:</w:t>
      </w:r>
    </w:p>
    <w:p w:rsidR="00F71718" w:rsidRPr="00F71718" w:rsidRDefault="00F71718" w:rsidP="00F71718">
      <w:pPr>
        <w:numPr>
          <w:ilvl w:val="0"/>
          <w:numId w:val="19"/>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Konstrukcyjno-budowlanej, oraz</w:t>
      </w:r>
    </w:p>
    <w:p w:rsidR="00F71718" w:rsidRPr="00F71718" w:rsidRDefault="00F71718" w:rsidP="00F71718">
      <w:pPr>
        <w:numPr>
          <w:ilvl w:val="0"/>
          <w:numId w:val="19"/>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instalacyjnej w zakresie sieci, instalacji i urządzeń cieplnych, wentylacyjnych, wodociągowych i kanalizacyjnych, oraz</w:t>
      </w:r>
    </w:p>
    <w:p w:rsidR="00F71718" w:rsidRPr="00F71718" w:rsidRDefault="00F71718" w:rsidP="00F71718">
      <w:pPr>
        <w:numPr>
          <w:ilvl w:val="0"/>
          <w:numId w:val="19"/>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instalacyjnej w zakresie sieci, instalacji i urządzeń elektrycznych i elektroenergetycznych,</w:t>
      </w:r>
    </w:p>
    <w:p w:rsidR="00F71718" w:rsidRPr="00F71718" w:rsidRDefault="00F71718" w:rsidP="00F71718">
      <w:pPr>
        <w:numPr>
          <w:ilvl w:val="0"/>
          <w:numId w:val="19"/>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inżynieryjnej drogowej.</w:t>
      </w:r>
    </w:p>
    <w:p w:rsidR="00F71718" w:rsidRPr="00F71718" w:rsidRDefault="00F71718" w:rsidP="00F71718">
      <w:pPr>
        <w:numPr>
          <w:ilvl w:val="0"/>
          <w:numId w:val="12"/>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ustanawia:</w:t>
      </w:r>
    </w:p>
    <w:p w:rsidR="00F71718" w:rsidRPr="00F71718" w:rsidRDefault="00F71718" w:rsidP="00F71718">
      <w:pPr>
        <w:numPr>
          <w:ilvl w:val="1"/>
          <w:numId w:val="12"/>
        </w:numPr>
        <w:suppressAutoHyphens/>
        <w:spacing w:after="0" w:line="240" w:lineRule="auto"/>
        <w:ind w:hanging="255"/>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kierownika budowy z uprawnieniami budowlanymi w specjalności konstrukcyjno-budowlanej bez ograniczeń w osobie: ………………….; nr tel.: …………………….. ; </w:t>
      </w:r>
      <w:proofErr w:type="spellStart"/>
      <w:r w:rsidRPr="00F71718">
        <w:rPr>
          <w:rFonts w:ascii="Arial Narrow" w:eastAsia="Times New Roman" w:hAnsi="Arial Narrow" w:cs="Arial"/>
          <w:kern w:val="1"/>
          <w:sz w:val="24"/>
          <w:szCs w:val="24"/>
          <w:lang w:eastAsia="ar-SA"/>
        </w:rPr>
        <w:t>upr</w:t>
      </w:r>
      <w:proofErr w:type="spellEnd"/>
      <w:r w:rsidRPr="00F71718">
        <w:rPr>
          <w:rFonts w:ascii="Arial Narrow" w:eastAsia="Times New Roman" w:hAnsi="Arial Narrow" w:cs="Arial"/>
          <w:kern w:val="1"/>
          <w:sz w:val="24"/>
          <w:szCs w:val="24"/>
          <w:lang w:eastAsia="ar-SA"/>
        </w:rPr>
        <w:t>. bud. nr:……………;</w:t>
      </w:r>
    </w:p>
    <w:p w:rsidR="00F71718" w:rsidRPr="00F71718" w:rsidRDefault="00F71718" w:rsidP="00F71718">
      <w:pPr>
        <w:numPr>
          <w:ilvl w:val="1"/>
          <w:numId w:val="12"/>
        </w:numPr>
        <w:suppressAutoHyphens/>
        <w:spacing w:after="0" w:line="240" w:lineRule="auto"/>
        <w:ind w:hanging="255"/>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lastRenderedPageBreak/>
        <w:t xml:space="preserve">kierownika robót w specjalności instalacyjnej w zakresie sieci, instalacji i urządzeń cieplnych, wentylacyjnych, wodociągowych i kanalizacyjnych bez ograniczeń w osobie: …………………… ; nr tel.: ………………………….. ; </w:t>
      </w:r>
      <w:proofErr w:type="spellStart"/>
      <w:r w:rsidRPr="00F71718">
        <w:rPr>
          <w:rFonts w:ascii="Arial Narrow" w:eastAsia="Times New Roman" w:hAnsi="Arial Narrow" w:cs="Arial"/>
          <w:kern w:val="1"/>
          <w:sz w:val="24"/>
          <w:szCs w:val="24"/>
          <w:lang w:eastAsia="ar-SA"/>
        </w:rPr>
        <w:t>upr</w:t>
      </w:r>
      <w:proofErr w:type="spellEnd"/>
      <w:r w:rsidRPr="00F71718">
        <w:rPr>
          <w:rFonts w:ascii="Arial Narrow" w:eastAsia="Times New Roman" w:hAnsi="Arial Narrow" w:cs="Arial"/>
          <w:kern w:val="1"/>
          <w:sz w:val="24"/>
          <w:szCs w:val="24"/>
          <w:lang w:eastAsia="ar-SA"/>
        </w:rPr>
        <w:t>. bud. nr: ………………………………… ;</w:t>
      </w:r>
    </w:p>
    <w:p w:rsidR="00F71718" w:rsidRPr="00F71718" w:rsidRDefault="00F71718" w:rsidP="00F71718">
      <w:pPr>
        <w:numPr>
          <w:ilvl w:val="1"/>
          <w:numId w:val="12"/>
        </w:numPr>
        <w:suppressAutoHyphens/>
        <w:spacing w:after="0" w:line="240" w:lineRule="auto"/>
        <w:ind w:hanging="255"/>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kierownika robót w specjalności instalacyjnej w zakresie sieci, instalacji i urządzeń elektrycznych i elektroenergetycznych bez ograniczeń w osobie: …………………… ; nr tel.: ………………………….. ; </w:t>
      </w:r>
      <w:proofErr w:type="spellStart"/>
      <w:r w:rsidRPr="00F71718">
        <w:rPr>
          <w:rFonts w:ascii="Arial Narrow" w:eastAsia="Times New Roman" w:hAnsi="Arial Narrow" w:cs="Arial"/>
          <w:kern w:val="1"/>
          <w:sz w:val="24"/>
          <w:szCs w:val="24"/>
          <w:lang w:eastAsia="ar-SA"/>
        </w:rPr>
        <w:t>upr</w:t>
      </w:r>
      <w:proofErr w:type="spellEnd"/>
      <w:r w:rsidRPr="00F71718">
        <w:rPr>
          <w:rFonts w:ascii="Arial Narrow" w:eastAsia="Times New Roman" w:hAnsi="Arial Narrow" w:cs="Arial"/>
          <w:kern w:val="1"/>
          <w:sz w:val="24"/>
          <w:szCs w:val="24"/>
          <w:lang w:eastAsia="ar-SA"/>
        </w:rPr>
        <w:t>. bud. nr: ………………………………………………………………… ;</w:t>
      </w:r>
    </w:p>
    <w:p w:rsidR="00F71718" w:rsidRPr="00F71718" w:rsidRDefault="00F71718" w:rsidP="005D6931">
      <w:pPr>
        <w:numPr>
          <w:ilvl w:val="1"/>
          <w:numId w:val="12"/>
        </w:numPr>
        <w:suppressAutoHyphens/>
        <w:spacing w:after="0" w:line="240" w:lineRule="auto"/>
        <w:ind w:hanging="255"/>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 xml:space="preserve">kierownika robót w specjalności inżynieryjnej drogowej w osobie: …………………… ; nr tel.: ………………………….. ; </w:t>
      </w:r>
      <w:proofErr w:type="spellStart"/>
      <w:r w:rsidRPr="00F71718">
        <w:rPr>
          <w:rFonts w:ascii="Arial Narrow" w:eastAsia="Times New Roman" w:hAnsi="Arial Narrow" w:cs="Arial"/>
          <w:kern w:val="1"/>
          <w:sz w:val="24"/>
          <w:szCs w:val="24"/>
          <w:lang w:eastAsia="ar-SA"/>
        </w:rPr>
        <w:t>upr</w:t>
      </w:r>
      <w:proofErr w:type="spellEnd"/>
      <w:r w:rsidRPr="00F71718">
        <w:rPr>
          <w:rFonts w:ascii="Arial Narrow" w:eastAsia="Times New Roman" w:hAnsi="Arial Narrow" w:cs="Arial"/>
          <w:kern w:val="1"/>
          <w:sz w:val="24"/>
          <w:szCs w:val="24"/>
          <w:lang w:eastAsia="ar-SA"/>
        </w:rPr>
        <w:t>. bud. nr: ………………………………… .</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12</w:t>
      </w:r>
    </w:p>
    <w:p w:rsidR="00F71718" w:rsidRPr="00F71718" w:rsidRDefault="00F71718" w:rsidP="00F71718">
      <w:pPr>
        <w:numPr>
          <w:ilvl w:val="0"/>
          <w:numId w:val="3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jest zobowiązany zabezpieczyć i oznakować plac budowy, w tym zaplecze budowy, w szczególności poprzez: wygrodzenie i oznakowanie strefy prowadzonych robót, oraz dbać o stan techniczny i prawidłowość oznakowania przez cały czas trwania realizacji zadania.</w:t>
      </w:r>
    </w:p>
    <w:p w:rsidR="00F71718" w:rsidRPr="00F71718" w:rsidRDefault="00F71718" w:rsidP="00F71718">
      <w:pPr>
        <w:numPr>
          <w:ilvl w:val="0"/>
          <w:numId w:val="3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zobowiązuje się zabezpieczyć i dozorować plac budowy w czasie prowadzenia robót.</w:t>
      </w:r>
    </w:p>
    <w:p w:rsidR="00F71718" w:rsidRPr="00F71718" w:rsidRDefault="00F71718" w:rsidP="00F71718">
      <w:pPr>
        <w:numPr>
          <w:ilvl w:val="0"/>
          <w:numId w:val="3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ponosi pełną odpowiedzialność za plac budowy i wykonywanych robót od momentu przejęcia placu budowy.</w:t>
      </w:r>
    </w:p>
    <w:p w:rsidR="00F71718" w:rsidRPr="00F71718" w:rsidRDefault="00F71718" w:rsidP="005D6931">
      <w:pPr>
        <w:numPr>
          <w:ilvl w:val="0"/>
          <w:numId w:val="3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Wykonawca ponosi pełną odpowiedzialność za szkody wyrządzone osobom trzecim na zdrowiu i mieniu, powstałe w związku z prowadzonymi robotami.</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13</w:t>
      </w:r>
    </w:p>
    <w:p w:rsidR="00F71718" w:rsidRPr="00F71718" w:rsidRDefault="00F71718" w:rsidP="00F71718">
      <w:pPr>
        <w:numPr>
          <w:ilvl w:val="0"/>
          <w:numId w:val="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zobowiązuje się do ubezpieczenia placu budowy, robót budowlanych, rzeczy, materiałów i urządzeń, związanych bezpośrednio z wykonywaniem robót budowlanych, z tytułu szkód, które mogą zaistnieć w związku z określonymi zdarzeniami losowymi oraz od odpowiedzialności cywilnej (OC) oraz następstw nieszczęśliwych wypadków (NNW).</w:t>
      </w:r>
    </w:p>
    <w:p w:rsidR="00F71718" w:rsidRPr="00F71718" w:rsidRDefault="00F71718" w:rsidP="00F71718">
      <w:pPr>
        <w:numPr>
          <w:ilvl w:val="0"/>
          <w:numId w:val="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Ubezpieczeniu podlegają w szczególności:</w:t>
      </w:r>
    </w:p>
    <w:p w:rsidR="00F71718" w:rsidRPr="00F71718" w:rsidRDefault="00F71718" w:rsidP="00F71718">
      <w:pPr>
        <w:numPr>
          <w:ilvl w:val="0"/>
          <w:numId w:val="2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plac budowy, roboty budowlane, rzeczy, materiały, urządzenia oraz wszelkie mienie ruchome związane bezpośrednio z wykonywaniem robót – od ognia, wiatru i innych zdarzeń losowych,</w:t>
      </w:r>
    </w:p>
    <w:p w:rsidR="00F71718" w:rsidRPr="00F71718" w:rsidRDefault="00F71718" w:rsidP="00F71718">
      <w:pPr>
        <w:numPr>
          <w:ilvl w:val="0"/>
          <w:numId w:val="21"/>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odpowiedzialność cywilna za szkody (OC) oraz następstwa nieszczęśliwych wypadków (NNW) dotyczących pracowników i osób trzecich a powstałych w związku z prowadzoną działalnością, w tym robotami budowlanymi, a także ruchem pojazdów mechanicznych.</w:t>
      </w:r>
    </w:p>
    <w:p w:rsidR="00F71718" w:rsidRPr="00F71718" w:rsidRDefault="00F71718" w:rsidP="00F71718">
      <w:pPr>
        <w:numPr>
          <w:ilvl w:val="0"/>
          <w:numId w:val="29"/>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w:kern w:val="1"/>
          <w:sz w:val="24"/>
          <w:szCs w:val="24"/>
          <w:lang w:eastAsia="ar-SA"/>
        </w:rPr>
        <w:t>Zakres oraz warunki ubezpieczenia podlegają akceptacji Zamawiającego.</w:t>
      </w:r>
    </w:p>
    <w:p w:rsidR="00F71718" w:rsidRPr="00F71718" w:rsidRDefault="00F71718" w:rsidP="00F71718">
      <w:pPr>
        <w:numPr>
          <w:ilvl w:val="0"/>
          <w:numId w:val="29"/>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w:kern w:val="1"/>
          <w:sz w:val="24"/>
          <w:szCs w:val="20"/>
          <w:lang w:eastAsia="ar-SA"/>
        </w:rPr>
        <w:t>Wykonawca, jak również podwykonawcy, są zobowiązani do przedstawienia polis ubezpieczeniowych (OC i NNW) na okres obejmujący czas realizacji przedmiotowego zamówienia.</w:t>
      </w:r>
    </w:p>
    <w:p w:rsidR="00F71718" w:rsidRPr="00F71718" w:rsidRDefault="00F71718" w:rsidP="00F71718">
      <w:pPr>
        <w:numPr>
          <w:ilvl w:val="0"/>
          <w:numId w:val="29"/>
        </w:numPr>
        <w:suppressAutoHyphens/>
        <w:spacing w:after="0" w:line="240" w:lineRule="auto"/>
        <w:jc w:val="both"/>
        <w:rPr>
          <w:rFonts w:ascii="Arial Narrow" w:eastAsia="Times New Roman" w:hAnsi="Arial Narrow" w:cs="Arial"/>
          <w:kern w:val="1"/>
          <w:sz w:val="24"/>
          <w:szCs w:val="20"/>
          <w:lang w:eastAsia="ar-SA"/>
        </w:rPr>
      </w:pPr>
      <w:r w:rsidRPr="00F71718">
        <w:rPr>
          <w:rFonts w:ascii="Arial Narrow" w:eastAsia="Times New Roman" w:hAnsi="Arial Narrow" w:cs="Arial"/>
          <w:kern w:val="1"/>
          <w:sz w:val="24"/>
          <w:szCs w:val="20"/>
          <w:lang w:eastAsia="ar-SA"/>
        </w:rPr>
        <w:t>Na wezwanie przedstawiciela Zamawiającego, Wykonawca przekaże Zamawiającemu potwierdzone za zgodność z oryginałem kserokopie polis ubezpieczeniowych, w powyższym zakresie odpowiadające wymogom określonym w niniejszym paragrafie, wraz z dowodami ich opłacenia oraz ogólnymi warunkami ubezpieczenia.</w:t>
      </w:r>
    </w:p>
    <w:p w:rsidR="00F71718" w:rsidRPr="00F71718" w:rsidRDefault="00F71718" w:rsidP="00F71718">
      <w:pPr>
        <w:numPr>
          <w:ilvl w:val="0"/>
          <w:numId w:val="2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0"/>
          <w:lang w:eastAsia="ar-SA"/>
        </w:rPr>
        <w:t>Brak ubezpieczenia, o którym mowa w ust. 1, uprawnia Zamawiającego do odstąpienia od niniejszej umowy.</w:t>
      </w:r>
    </w:p>
    <w:p w:rsidR="00F71718" w:rsidRPr="00F71718" w:rsidRDefault="00F71718" w:rsidP="00F71718">
      <w:pPr>
        <w:suppressAutoHyphens/>
        <w:spacing w:after="0" w:line="240" w:lineRule="auto"/>
        <w:jc w:val="center"/>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14</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Strony niniejszej umowy postanawiają, że Wykonawca udzieli Zamawiającemu rękojmi na wykonane roboty budowlane na okres </w:t>
      </w:r>
      <w:r w:rsidRPr="00F71718">
        <w:rPr>
          <w:rFonts w:ascii="Arial Narrow" w:eastAsia="Times New Roman" w:hAnsi="Arial Narrow" w:cs="Arial Narrow"/>
          <w:b/>
          <w:kern w:val="1"/>
          <w:sz w:val="24"/>
          <w:szCs w:val="24"/>
          <w:u w:val="single"/>
          <w:lang w:eastAsia="ar-SA"/>
        </w:rPr>
        <w:t>……....</w:t>
      </w:r>
      <w:r w:rsidRPr="00F71718">
        <w:rPr>
          <w:rFonts w:ascii="Arial Narrow" w:eastAsia="Times New Roman" w:hAnsi="Arial Narrow" w:cs="Arial Narrow"/>
          <w:color w:val="FF0000"/>
          <w:kern w:val="1"/>
          <w:sz w:val="24"/>
          <w:szCs w:val="24"/>
          <w:lang w:eastAsia="ar-SA"/>
        </w:rPr>
        <w:t xml:space="preserve"> </w:t>
      </w:r>
      <w:r w:rsidRPr="00F71718">
        <w:rPr>
          <w:rFonts w:ascii="Arial Narrow" w:eastAsia="Times New Roman" w:hAnsi="Arial Narrow" w:cs="Arial Narrow"/>
          <w:kern w:val="1"/>
          <w:sz w:val="24"/>
          <w:szCs w:val="24"/>
          <w:lang w:eastAsia="ar-SA"/>
        </w:rPr>
        <w:t>miesięcy, licząc od dnia podpisania bezusterkowego protokołu odbioru końcowego, o którym mowa w § 7 ust. 4 niniejszej umowy.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Wykonawca udziela gwarancji na:</w:t>
      </w:r>
    </w:p>
    <w:p w:rsidR="00F71718" w:rsidRPr="00F71718" w:rsidRDefault="00F71718" w:rsidP="00F71718">
      <w:pPr>
        <w:numPr>
          <w:ilvl w:val="0"/>
          <w:numId w:val="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wbudowane materiały oraz elementy, oraz</w:t>
      </w:r>
    </w:p>
    <w:p w:rsidR="00F71718" w:rsidRPr="00F71718" w:rsidRDefault="00F71718" w:rsidP="00F71718">
      <w:pPr>
        <w:numPr>
          <w:ilvl w:val="0"/>
          <w:numId w:val="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zamontowane urządzenia, oraz</w:t>
      </w:r>
    </w:p>
    <w:p w:rsidR="00F71718" w:rsidRPr="00F71718" w:rsidRDefault="00F71718" w:rsidP="00F71718">
      <w:pPr>
        <w:numPr>
          <w:ilvl w:val="0"/>
          <w:numId w:val="5"/>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dostarczone wyposażenie,</w:t>
      </w:r>
    </w:p>
    <w:p w:rsidR="00F71718" w:rsidRPr="00F71718" w:rsidRDefault="00F71718" w:rsidP="00F71718">
      <w:pPr>
        <w:suppressAutoHyphens/>
        <w:spacing w:after="0" w:line="240" w:lineRule="auto"/>
        <w:ind w:left="284"/>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na okres określony w kartach gwarancyjnych producentów, jednakże nie krótszy niż 24 miesiące, który rozpocznie swój bieg od dnia podpisania bezusterkowego protokołu odbioru końcowego, o którym mowa w § 7 ust. 4 niniejszej umowy.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lastRenderedPageBreak/>
        <w:t>Wykonawca zobowiązuje się w dniu przeprowadzenia komisyjnego odbioru końcowego zapewnić Zamawiającego, w formie pisemnej, że wykonane roboty budowlane, wbudowane materiały i elementy, zamontowane urządzenia, dostarczone wyposażenie są wolne od wad.</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przypadku stwierdzenia wad w:</w:t>
      </w:r>
    </w:p>
    <w:p w:rsidR="00F71718" w:rsidRPr="00F71718" w:rsidRDefault="00F71718" w:rsidP="00F71718">
      <w:pPr>
        <w:numPr>
          <w:ilvl w:val="0"/>
          <w:numId w:val="2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wbudowanych materiałach oraz elementach, oraz</w:t>
      </w:r>
    </w:p>
    <w:p w:rsidR="00F71718" w:rsidRPr="00F71718" w:rsidRDefault="00F71718" w:rsidP="00F71718">
      <w:pPr>
        <w:numPr>
          <w:ilvl w:val="0"/>
          <w:numId w:val="2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zamontowanych urządzeniach, oraz</w:t>
      </w:r>
    </w:p>
    <w:p w:rsidR="00F71718" w:rsidRPr="00F71718" w:rsidRDefault="00F71718" w:rsidP="00F71718">
      <w:pPr>
        <w:numPr>
          <w:ilvl w:val="0"/>
          <w:numId w:val="2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dostarczonym wyposażeniu, </w:t>
      </w:r>
    </w:p>
    <w:p w:rsidR="00F71718" w:rsidRPr="00F71718" w:rsidRDefault="00F71718" w:rsidP="00F71718">
      <w:pPr>
        <w:suppressAutoHyphens/>
        <w:spacing w:after="0" w:line="240" w:lineRule="auto"/>
        <w:ind w:left="284"/>
        <w:jc w:val="both"/>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Wykonawca zobowiązany jest – na wezwanie Zamawiającego – do ich wymiany na wbudowane materiały i elementy, zamontowane urządzenia oraz dostarczone wyposażenie wolne od wad.</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Niezależnie od uprawnień z tytułu rękojmi Wykonawca udziela gwarancji na wykonane prace budowlane i montażowe, i zobowiązuje się do usunięcia wad fizycznych, jeżeli wady te ujawnią się w ciągu terminu określonego gwarancją.</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Termin udzielonej gwarancji, o </w:t>
      </w:r>
      <w:r w:rsidR="00890759">
        <w:rPr>
          <w:rFonts w:ascii="Arial Narrow" w:eastAsia="Times New Roman" w:hAnsi="Arial Narrow" w:cs="Arial"/>
          <w:kern w:val="1"/>
          <w:sz w:val="24"/>
          <w:szCs w:val="24"/>
          <w:lang w:eastAsia="ar-SA"/>
        </w:rPr>
        <w:t>której mowa w treści § 14 ust. 5</w:t>
      </w:r>
      <w:r w:rsidRPr="00F71718">
        <w:rPr>
          <w:rFonts w:ascii="Arial Narrow" w:eastAsia="Times New Roman" w:hAnsi="Arial Narrow" w:cs="Arial"/>
          <w:kern w:val="1"/>
          <w:sz w:val="24"/>
          <w:szCs w:val="24"/>
          <w:lang w:eastAsia="ar-SA"/>
        </w:rPr>
        <w:t xml:space="preserve"> niniejszej umowy, wynosi </w:t>
      </w:r>
      <w:r w:rsidRPr="00F71718">
        <w:rPr>
          <w:rFonts w:ascii="Arial Narrow" w:eastAsia="Times New Roman" w:hAnsi="Arial Narrow" w:cs="Arial"/>
          <w:kern w:val="1"/>
          <w:sz w:val="24"/>
          <w:szCs w:val="24"/>
          <w:u w:val="single"/>
          <w:lang w:eastAsia="ar-SA"/>
        </w:rPr>
        <w:t>………..</w:t>
      </w:r>
      <w:r w:rsidRPr="00F71718">
        <w:rPr>
          <w:rFonts w:ascii="Arial Narrow" w:eastAsia="Times New Roman" w:hAnsi="Arial Narrow" w:cs="Arial"/>
          <w:kern w:val="1"/>
          <w:sz w:val="24"/>
          <w:szCs w:val="24"/>
          <w:lang w:eastAsia="ar-SA"/>
        </w:rPr>
        <w:t xml:space="preserve"> miesięcy od dnia podpisania bezusterkowego protokołu odbioru o którym mowa w § 7 ust. 4 niniejszej umowy.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Strony ustalają, że w każdym roku obowiązywania gwarancji, wspólnie będą dokonywać (w uzgodnionym terminie) przeglądów gwarancyjnych w celu ustalenia występowania wad, które powinny zostać usunięte przez Wykonawcę.</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może wykonywać uprawnienia z tytułu rękojmi za wady fizyczne, niezależnie od uprawnień wynikających z gwarancji.</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wystąpienia wad Wykonawca zobowiązany jest do ich usunięcia w terminie 14 dni, licząc od dnia powiadomienia go o wadzie, na koszt własny.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szczególnych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Powiadomienie o wystąpieniu wady Zamawiający zgłasza Wykonawcy telefonicznie, a następnie pisemnie w drodze listu poleconego potwierdza wystąpienie wady.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nieusunięcia wad we wskazanym terminie Zamawiający może usunąć wady na koszt i ryzyko Wykonawcy.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ma prawo do dochodzenia odszkodowania uzupełniającego do wysokości rzeczywiście poniesionej szkody.</w:t>
      </w:r>
    </w:p>
    <w:p w:rsidR="00F71718" w:rsidRPr="00F71718" w:rsidRDefault="00F71718" w:rsidP="00F71718">
      <w:pPr>
        <w:numPr>
          <w:ilvl w:val="0"/>
          <w:numId w:val="10"/>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gdy usunięcie wady będzie trwało dłużej niż 14 dni lub ze względów technologicznych prace powinny być wykonane w innym terminie, należy termin ten uzgodnić z Zamawiającym.</w:t>
      </w:r>
    </w:p>
    <w:p w:rsidR="00F71718" w:rsidRPr="00F71718" w:rsidRDefault="00F71718" w:rsidP="005D6931">
      <w:pPr>
        <w:numPr>
          <w:ilvl w:val="0"/>
          <w:numId w:val="10"/>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Termin gwarancji ulega przedłużeniu o czas usunięcia wady, jeżeli powiadomienie o wystąpieniu wady nastąpiło jeszcze w czasie trwania gwarancji.</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15</w:t>
      </w:r>
    </w:p>
    <w:p w:rsidR="00F71718" w:rsidRPr="00F71718" w:rsidRDefault="00F71718" w:rsidP="00F71718">
      <w:pPr>
        <w:numPr>
          <w:ilvl w:val="0"/>
          <w:numId w:val="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Strony postanawiają, że obowiązującą je formą odszkodowania stanowią kary umowne z następujących tytułów:</w:t>
      </w:r>
    </w:p>
    <w:p w:rsidR="00F71718" w:rsidRPr="00F71718" w:rsidRDefault="00F71718" w:rsidP="00F71718">
      <w:pPr>
        <w:numPr>
          <w:ilvl w:val="1"/>
          <w:numId w:val="3"/>
        </w:numPr>
        <w:suppressAutoHyphens/>
        <w:spacing w:after="0" w:line="240" w:lineRule="auto"/>
        <w:ind w:left="681" w:hanging="255"/>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zobowiązany jest do zapłaty Zamawiającemu kar umownych w następujących przypadkach:</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 zwłokę w wykonaniu przedmiotu zamówienia w wysokości 0,5 % wynagrodzenia, o którym mowa w treści § 4 ust. 1 niniejszej umowy, za każdy dzień zwłoki, liczonej od upływu terminu określonego w treści § 3 niniejszej umowy,</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 zwłokę w usuwaniu wad i usterek w przedmiocie zamówienia, stwierdzonych przy odbiorze lub ujawnionych w okresie rękojmi lub wynikających z gwarancji, w wysokości 0,5 % wynagrodzenia, o którym mowa w treści § 4 ust. 1 niniejszej umowy, za każdy dzień zwłoki, liczonej od upływu terminu wyznaczonego przez Zamawiającego na usunięcie wad i usterek,</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lastRenderedPageBreak/>
        <w:t>z tytułu odstąpienia przez Zamawiającego od umowy z przyczyn zależnych od Wykonawcy naliczona będzie kara w wysokości 10 % wynagrodzenia, o którym mowa w treści § 4 ust. 1 niniejszej umowy,</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 tytułu odstąpienia przez Wykonawcę od umowy z przyczyn niezależnych od Zamawiającego naliczona będzie kara w wysokości 10 % wynagrodzenia, o którym mowa w treści § 4 ust. 1 niniejszej umowy,</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braku zapłaty należnego wynagrodzenia podwykonawcom lub dalszym podwykonawcom, w wysokości 10% niezapłaconej należności,</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nieterminowej zapłaty wynagrodzenia należnego podwykonawcom lub dalszym podwykonawcom, w wysokości 0,5 % niezapłaconej należności za każdy dzień zwłoki,</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nieprzedłożenia do zaakceptowania projektu umowy o podwykonawstwo, której przedmiotem są roboty budowlane, lub projektu jej zmiany, w wysokości 0,5% wynagrodzenia, o którym mowa w treści § 4 ust. 1 niniejszej umowy, za każdy dzień od dnia jej podpisania przez strony do dnia ujawnienia jej realizacji,</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nieprzedłożenia poświadczonej za zgodność z oryginałem kopii umowy o podwykonawstwo lub jej zmiany, w wysokości 0,5% wynagrodzenia, o którym mowa w treści § 4 ust. 1 niniejszej umowy, za każdy dzień od dnia jej podpisania przez strony do dnia przedłożenia umowy Zamawiającemu,</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braku zmiany umowy o podwykonawstwo w zakresie terminu zapłaty, w wysokości 0,5% wartości brutto tej umowy, za każdy dzień zwłoki od upływu terminu, o którym mowa w treści § 10 ust. 9 niniejszej umowy,</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przypadku niedopełnienia przez Wykonawcę obowiązku, o którym mowa w treści § 16 ust. 6 niniejszej umowy, w wysokości 1% wynagrodzenia, o którym mowa w treści § 4 ust. 1 niniejszej umowy, za każdy dzień zwłoki, liczonej od upływu terminu, o którym mowa w treści § 16 ust. 6 niniejszej umowy,</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pl-PL"/>
        </w:rPr>
        <w:t xml:space="preserve">Za niewywiązanie się z obowiązku dotyczącego przedstawienia Zamawiającemu wykazu osób zatrudnionych na podstawie umowy o pracę, </w:t>
      </w:r>
      <w:r w:rsidR="00890759">
        <w:rPr>
          <w:rFonts w:ascii="Arial Narrow" w:eastAsia="Times New Roman" w:hAnsi="Arial Narrow" w:cs="Arial"/>
          <w:kern w:val="1"/>
          <w:sz w:val="24"/>
          <w:szCs w:val="24"/>
          <w:lang w:eastAsia="pl-PL"/>
        </w:rPr>
        <w:t>o którym mowa w § 5 ust 3 pkt 27</w:t>
      </w:r>
      <w:r w:rsidRPr="00F71718">
        <w:rPr>
          <w:rFonts w:ascii="Arial Narrow" w:eastAsia="Times New Roman" w:hAnsi="Arial Narrow" w:cs="Arial"/>
          <w:kern w:val="1"/>
          <w:sz w:val="24"/>
          <w:szCs w:val="24"/>
          <w:lang w:eastAsia="pl-PL"/>
        </w:rPr>
        <w:t xml:space="preserve">) umowy w wysokości </w:t>
      </w:r>
      <w:r w:rsidRPr="00F71718">
        <w:rPr>
          <w:rFonts w:ascii="Arial Narrow" w:eastAsia="Times New Roman" w:hAnsi="Arial Narrow" w:cs="Arial"/>
          <w:bCs/>
          <w:kern w:val="1"/>
          <w:sz w:val="24"/>
          <w:szCs w:val="24"/>
          <w:lang w:eastAsia="pl-PL"/>
        </w:rPr>
        <w:t>500 zł</w:t>
      </w:r>
      <w:r w:rsidRPr="00F71718">
        <w:rPr>
          <w:rFonts w:ascii="Arial Narrow" w:eastAsia="Times New Roman" w:hAnsi="Arial Narrow" w:cs="Arial"/>
          <w:b/>
          <w:bCs/>
          <w:kern w:val="1"/>
          <w:sz w:val="24"/>
          <w:szCs w:val="24"/>
          <w:lang w:eastAsia="pl-PL"/>
        </w:rPr>
        <w:t xml:space="preserve"> </w:t>
      </w:r>
      <w:r w:rsidRPr="00F71718">
        <w:rPr>
          <w:rFonts w:ascii="Arial Narrow" w:eastAsia="Times New Roman" w:hAnsi="Arial Narrow" w:cs="Arial"/>
          <w:kern w:val="1"/>
          <w:sz w:val="24"/>
          <w:szCs w:val="24"/>
          <w:lang w:eastAsia="pl-PL"/>
        </w:rPr>
        <w:t xml:space="preserve">za każdy dzień opóźnienia. </w:t>
      </w:r>
    </w:p>
    <w:p w:rsidR="00F71718" w:rsidRPr="00F71718" w:rsidRDefault="00F71718" w:rsidP="00F71718">
      <w:pPr>
        <w:numPr>
          <w:ilvl w:val="2"/>
          <w:numId w:val="3"/>
        </w:numPr>
        <w:tabs>
          <w:tab w:val="left" w:pos="737"/>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pl-PL"/>
        </w:rPr>
        <w:t xml:space="preserve">Za powierzenie, bez uzgodnienia z Zamawiającym, wykonania prac budowlanych innym osobom </w:t>
      </w:r>
      <w:r w:rsidRPr="00F71718">
        <w:rPr>
          <w:rFonts w:ascii="Arial Narrow" w:eastAsia="Times New Roman" w:hAnsi="Arial Narrow" w:cs="Arial"/>
          <w:bCs/>
          <w:kern w:val="1"/>
          <w:sz w:val="24"/>
          <w:szCs w:val="24"/>
          <w:lang w:eastAsia="pl-PL"/>
        </w:rPr>
        <w:t>500 zł</w:t>
      </w:r>
      <w:r w:rsidRPr="00F71718">
        <w:rPr>
          <w:rFonts w:ascii="Arial Narrow" w:eastAsia="Times New Roman" w:hAnsi="Arial Narrow" w:cs="Arial"/>
          <w:b/>
          <w:bCs/>
          <w:kern w:val="1"/>
          <w:sz w:val="24"/>
          <w:szCs w:val="24"/>
          <w:lang w:eastAsia="pl-PL"/>
        </w:rPr>
        <w:t xml:space="preserve"> </w:t>
      </w:r>
      <w:r w:rsidRPr="00F71718">
        <w:rPr>
          <w:rFonts w:ascii="Arial Narrow" w:eastAsia="Times New Roman" w:hAnsi="Arial Narrow" w:cs="Arial"/>
          <w:kern w:val="1"/>
          <w:sz w:val="24"/>
          <w:szCs w:val="24"/>
          <w:lang w:eastAsia="pl-PL"/>
        </w:rPr>
        <w:t>dziennie za każdy dzień pracy takiego pracownika.</w:t>
      </w:r>
    </w:p>
    <w:p w:rsidR="00F71718" w:rsidRPr="00F71718" w:rsidRDefault="00F71718" w:rsidP="00F71718">
      <w:pPr>
        <w:numPr>
          <w:ilvl w:val="1"/>
          <w:numId w:val="3"/>
        </w:numPr>
        <w:tabs>
          <w:tab w:val="left" w:pos="681"/>
        </w:tabs>
        <w:suppressAutoHyphens/>
        <w:spacing w:after="0" w:line="240" w:lineRule="auto"/>
        <w:ind w:left="681" w:hanging="255"/>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jest zobowiązany do zapłaty Wykonawcy kar umownych w następujących  przypadkach:</w:t>
      </w:r>
    </w:p>
    <w:p w:rsidR="00F71718" w:rsidRPr="00F71718" w:rsidRDefault="00F71718" w:rsidP="00F71718">
      <w:pPr>
        <w:numPr>
          <w:ilvl w:val="2"/>
          <w:numId w:val="3"/>
        </w:numPr>
        <w:tabs>
          <w:tab w:val="left" w:pos="-2268"/>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 zwłokę w przeprowadzeniu odbioru, wynikłą z przyczyn zależnych od Zamawiającego, w wysokości 0,5 % wynagrodzenia, o którym mowa w treści § 4 ust. 1 niniejszej umowy, za każdy dzień zwłoki, liczonej od dnia, w którym odbiór miał być przeprowadzony,</w:t>
      </w:r>
    </w:p>
    <w:p w:rsidR="00F71718" w:rsidRPr="00F71718" w:rsidRDefault="00F71718" w:rsidP="00F71718">
      <w:pPr>
        <w:numPr>
          <w:ilvl w:val="2"/>
          <w:numId w:val="3"/>
        </w:numPr>
        <w:tabs>
          <w:tab w:val="left" w:pos="-2268"/>
        </w:tabs>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 tytułu odstąpienia Wykonawcy od umowy z przyczyn zależnych od Zamawiającego naliczona będzie kara w wysokości 10 % wynagrodzenia, o którym mowa w treści § 4 ust. 1 niniejszej umowy,</w:t>
      </w:r>
    </w:p>
    <w:p w:rsidR="00F71718" w:rsidRPr="00F71718" w:rsidRDefault="00F71718" w:rsidP="00F71718">
      <w:pPr>
        <w:numPr>
          <w:ilvl w:val="2"/>
          <w:numId w:val="3"/>
        </w:numPr>
        <w:suppressAutoHyphens/>
        <w:spacing w:after="0" w:line="240" w:lineRule="auto"/>
        <w:ind w:left="737" w:hanging="311"/>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z tytułu odstąpienia przez Zamawiającego od umowy z przyczyn niezależnych od Wykonawcy naliczona będzie kara w wysokości 10 % wynagrodzenia, o którym mowa w treści § 4 ust. 1 niniejszej umowy, z zastrzeżeniem treści art. 145 ustawy </w:t>
      </w:r>
      <w:proofErr w:type="spellStart"/>
      <w:r w:rsidRPr="00F71718">
        <w:rPr>
          <w:rFonts w:ascii="Arial Narrow" w:eastAsia="Times New Roman" w:hAnsi="Arial Narrow" w:cs="Arial"/>
          <w:kern w:val="1"/>
          <w:sz w:val="24"/>
          <w:szCs w:val="24"/>
          <w:lang w:eastAsia="ar-SA"/>
        </w:rPr>
        <w:t>Pzp</w:t>
      </w:r>
      <w:proofErr w:type="spellEnd"/>
      <w:r w:rsidRPr="00F71718">
        <w:rPr>
          <w:rFonts w:ascii="Arial Narrow" w:eastAsia="Times New Roman" w:hAnsi="Arial Narrow" w:cs="Arial"/>
          <w:kern w:val="1"/>
          <w:sz w:val="24"/>
          <w:szCs w:val="24"/>
          <w:lang w:eastAsia="ar-SA"/>
        </w:rPr>
        <w:t>.</w:t>
      </w:r>
    </w:p>
    <w:p w:rsidR="00F71718" w:rsidRPr="00F71718" w:rsidRDefault="00F71718" w:rsidP="00F71718">
      <w:pPr>
        <w:numPr>
          <w:ilvl w:val="0"/>
          <w:numId w:val="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Strony zastrzegają sobie prawo do odszkodowania uzupełniającego do wysokości rzeczywiście poniesionej szkody i utraconych korzyści.</w:t>
      </w:r>
    </w:p>
    <w:p w:rsidR="00F71718" w:rsidRPr="00F71718" w:rsidRDefault="00F71718" w:rsidP="005D6931">
      <w:pPr>
        <w:numPr>
          <w:ilvl w:val="0"/>
          <w:numId w:val="3"/>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Zobowiązania z tytułu kar umownych Wykonawcy mogą być potrącane z wynagrodzenia za wykonane roboty budowlane.</w:t>
      </w:r>
    </w:p>
    <w:p w:rsidR="00F71718" w:rsidRPr="00F71718" w:rsidRDefault="00F71718" w:rsidP="00F71718">
      <w:pPr>
        <w:suppressAutoHyphens/>
        <w:spacing w:after="0" w:line="240" w:lineRule="auto"/>
        <w:jc w:val="center"/>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16</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Strony uzgodniły, że Wykonawca w dniu zawarcia niniejszej umowy wniesie zabezpieczenie należytego wykonania umowy w formie …………………………… w wysokości </w:t>
      </w:r>
      <w:r w:rsidR="00E5126A">
        <w:rPr>
          <w:rFonts w:ascii="Arial Narrow" w:eastAsia="Times New Roman" w:hAnsi="Arial Narrow" w:cs="Arial Narrow"/>
          <w:bCs/>
          <w:kern w:val="1"/>
          <w:sz w:val="24"/>
          <w:szCs w:val="24"/>
          <w:lang w:eastAsia="ar-SA"/>
        </w:rPr>
        <w:t>5</w:t>
      </w:r>
      <w:r w:rsidRPr="00F71718">
        <w:rPr>
          <w:rFonts w:ascii="Arial Narrow" w:eastAsia="Times New Roman" w:hAnsi="Arial Narrow" w:cs="Arial Narrow"/>
          <w:bCs/>
          <w:kern w:val="1"/>
          <w:sz w:val="24"/>
          <w:szCs w:val="24"/>
          <w:lang w:eastAsia="ar-SA"/>
        </w:rPr>
        <w:t xml:space="preserve"> %</w:t>
      </w:r>
      <w:r w:rsidRPr="00F71718">
        <w:rPr>
          <w:rFonts w:ascii="Arial Narrow" w:eastAsia="Times New Roman" w:hAnsi="Arial Narrow" w:cs="Arial Narrow"/>
          <w:kern w:val="1"/>
          <w:sz w:val="24"/>
          <w:szCs w:val="24"/>
          <w:lang w:eastAsia="ar-SA"/>
        </w:rPr>
        <w:t xml:space="preserve"> ceny brutto </w:t>
      </w:r>
      <w:r w:rsidRPr="00F71718">
        <w:rPr>
          <w:rFonts w:ascii="Arial Narrow" w:eastAsia="Times New Roman" w:hAnsi="Arial Narrow" w:cs="Arial Narrow"/>
          <w:kern w:val="1"/>
          <w:sz w:val="24"/>
          <w:szCs w:val="24"/>
          <w:lang w:eastAsia="ar-SA"/>
        </w:rPr>
        <w:lastRenderedPageBreak/>
        <w:t>przedstawionej w ofercie, co stanowi kwotę: ………………………………………………….. złotych (słownie: …………………………………………………………………………………………….…………).</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W przypadku należytego wykonania robót 70% zabezpieczenia należytego wykonania umowy w kwocie: ………….. zostanie zwrócone/zwolnione w terminie 30 dni po przeprowadzeniu komisyjnego odbioru końcowego wykonanych robót budowlanych, stanowiących przedmiot zamówienia, potwierdzonego bezusterkowym protokołem odbioru końcowego robót budowlanych, o którym mowa w treści § 7 ust. 4 niniejszej umowy, a pozostała część, tj.: 30% zabezpieczenia należytego wykonania umowy w kwocie:…………., zostanie zwrócona/zwolniona w terminie do 15 dni po upływie okresu zabezpieczenia roszczeń z tytułu rękojmi za wady, tj.: okresu </w:t>
      </w:r>
      <w:r w:rsidRPr="00F71718">
        <w:rPr>
          <w:rFonts w:ascii="Arial Narrow" w:eastAsia="Times New Roman" w:hAnsi="Arial Narrow" w:cs="Arial Narrow"/>
          <w:color w:val="FF0000"/>
          <w:kern w:val="1"/>
          <w:sz w:val="24"/>
          <w:szCs w:val="24"/>
          <w:lang w:eastAsia="ar-SA"/>
        </w:rPr>
        <w:t xml:space="preserve">….. </w:t>
      </w:r>
      <w:r w:rsidRPr="00F71718">
        <w:rPr>
          <w:rFonts w:ascii="Arial Narrow" w:eastAsia="Times New Roman" w:hAnsi="Arial Narrow" w:cs="Arial Narrow"/>
          <w:kern w:val="1"/>
          <w:sz w:val="24"/>
          <w:szCs w:val="24"/>
          <w:lang w:eastAsia="ar-SA"/>
        </w:rPr>
        <w:t>miesięcy.</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przypadku, gdy Wykonawca na wezwanie Zamawiającego nie usunie wad w okresie rękojmi, Zamawiający upoważniony jest do dysponowania kwotą, określoną w treści § 16 ust. 2  niniejszej umowy, z przeznaczeniem na usunięcie wad.</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przypadku zmiany terminu realizacji zamówienia, o którym mowa w treści § 3 niniejszej umowy, na skutek wprowadzenia zmian, o których mowa w treści § 17 ust. 1 pkt 1 – 5, 9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W przypadku wniesienia przez Wykonawcę zabezpieczenia należytego wykonania umowy oraz zabezpieczenia roszczeń z tytułu rękojmi za wady w jednej z form, o których mowa w treści art. 148 ust. 1 pkt 2 – 5 ustawy </w:t>
      </w:r>
      <w:proofErr w:type="spellStart"/>
      <w:r w:rsidRPr="00F71718">
        <w:rPr>
          <w:rFonts w:ascii="Arial Narrow" w:eastAsia="Times New Roman" w:hAnsi="Arial Narrow" w:cs="Arial Narrow"/>
          <w:kern w:val="1"/>
          <w:sz w:val="24"/>
          <w:szCs w:val="24"/>
          <w:lang w:eastAsia="ar-SA"/>
        </w:rPr>
        <w:t>Pzp</w:t>
      </w:r>
      <w:proofErr w:type="spellEnd"/>
      <w:r w:rsidRPr="00F71718">
        <w:rPr>
          <w:rFonts w:ascii="Arial Narrow" w:eastAsia="Times New Roman" w:hAnsi="Arial Narrow" w:cs="Arial Narrow"/>
          <w:kern w:val="1"/>
          <w:sz w:val="24"/>
          <w:szCs w:val="24"/>
          <w:lang w:eastAsia="ar-SA"/>
        </w:rPr>
        <w:t>, a następnie zmiany terminu realizacji zamówienia, o którym mowa w treści § 3 niniejszej umowy, na skutek wprowadzenia zmian, o których mowa w treści § 17 ust. 1 pkt 1 – 5, 9 niniejszej umowy, Wykonawca zobowiązany jest dostarczyć Zamawiającemu w terminie nie dłuższym niż 5 dni roboczych od dnia zawarcia aneksu do niniejszej umowy:</w:t>
      </w:r>
    </w:p>
    <w:p w:rsidR="00F71718" w:rsidRPr="00F71718" w:rsidRDefault="00F71718" w:rsidP="00F71718">
      <w:pPr>
        <w:numPr>
          <w:ilvl w:val="0"/>
          <w:numId w:val="1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oryginał aneksu do zabezpieczenia należytego wykonania umowy, oraz</w:t>
      </w:r>
    </w:p>
    <w:p w:rsidR="00F71718" w:rsidRPr="00F71718" w:rsidRDefault="00F71718" w:rsidP="00F71718">
      <w:pPr>
        <w:numPr>
          <w:ilvl w:val="0"/>
          <w:numId w:val="1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oryginał aneksu do zabezpieczenia roszczeń z tytułu rękojmi za wady.</w:t>
      </w:r>
    </w:p>
    <w:p w:rsidR="00F71718" w:rsidRPr="00F71718" w:rsidRDefault="00F71718" w:rsidP="00F71718">
      <w:pPr>
        <w:numPr>
          <w:ilvl w:val="0"/>
          <w:numId w:val="28"/>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Niedopełnienie przez Wykonawcę obowiązku, o którym mowa w treści § 16 ust. 6 niniejszej umowy, będzie skutkowało naliczeniem Wykonawcy przez Zamawiającego kary umownej, o której mowa w treści § 15 ust. 1 pkt 1 lit. j) niniejszej umowy, lub odstąpieniem przez Zamawiającego od niniejszej umowy na podstawie § 18 ust. 1 pkt 1 lit. g) niniejszej umowy.</w:t>
      </w:r>
    </w:p>
    <w:p w:rsidR="00F71718" w:rsidRPr="00F71718" w:rsidRDefault="00F71718" w:rsidP="00F71718">
      <w:pPr>
        <w:suppressAutoHyphens/>
        <w:spacing w:after="0" w:line="240" w:lineRule="auto"/>
        <w:jc w:val="center"/>
        <w:rPr>
          <w:rFonts w:ascii="Arial Narrow" w:eastAsia="Times New Roman" w:hAnsi="Arial Narrow" w:cs="Arial Narrow"/>
          <w:bCs/>
          <w:kern w:val="1"/>
          <w:sz w:val="24"/>
          <w:szCs w:val="24"/>
          <w:lang w:eastAsia="ar-SA"/>
        </w:rPr>
      </w:pPr>
      <w:r w:rsidRPr="00F71718">
        <w:rPr>
          <w:rFonts w:ascii="Arial Narrow" w:eastAsia="Times New Roman" w:hAnsi="Arial Narrow" w:cs="Arial Narrow"/>
          <w:kern w:val="1"/>
          <w:sz w:val="24"/>
          <w:szCs w:val="24"/>
          <w:lang w:eastAsia="ar-SA"/>
        </w:rPr>
        <w:t>§ 17</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Zamawiający dopuszcza możliwość wprowadzania zmiany w treści niniejszej umowy w stosunku do treści oferty, na podstawie której dokonano wyboru Wykonawcy, w przypadku zaistnienia okoliczności niemożliwych do przewidzenia w chwili zawierania niniejszej umowy lub w przypadku wystąpienia którejkolwiek z następujących okoliczności:</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przedłużenie terminu realizacji zamówienia, o którym mowa w treści § 3 niniejszej umowy, może nastąpić w przypadku wystąpienia niekorzystnych warunków atmosferycznych, powodujących wstrzymanie lub przerwanie robót budowlanych, stanowiących przedmiot zamówienia, w okresie dłuższym niż 20 dni kalendarzowych – potwierdzonego pisemnie w dzienniku budowy przez inspektora nadzoru, przy czym przedłużenie terminu realizacji zamówienia nastąpi o tyle dni, przez ile trwało ich wstrzymanie, z zastrzeżeniem treści § 17 ust. 2 niniejszej umowy,</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 xml:space="preserve">przedłużenie terminu realizacji zamówienia, o którym mowa w treści § 3 niniejszej umowy, może nastąpić w przypadku wystąpienia konieczności udzielenia Wykonawcy robót budowlanych, stanowiących przedmiot niniejszej umowy, zamówienia lub zamówień z wolnej ręki, o których mowa </w:t>
      </w:r>
      <w:r w:rsidRPr="00F71718">
        <w:rPr>
          <w:rFonts w:ascii="Arial Narrow" w:eastAsia="Times New Roman" w:hAnsi="Arial Narrow" w:cs="Arial Narrow"/>
          <w:bCs/>
          <w:kern w:val="1"/>
          <w:sz w:val="24"/>
          <w:szCs w:val="24"/>
          <w:lang w:eastAsia="ar-SA"/>
        </w:rPr>
        <w:lastRenderedPageBreak/>
        <w:t xml:space="preserve">w treści art. 67 ust. 1 pkt 1) ustawy </w:t>
      </w:r>
      <w:proofErr w:type="spellStart"/>
      <w:r w:rsidRPr="00F71718">
        <w:rPr>
          <w:rFonts w:ascii="Arial Narrow" w:eastAsia="Times New Roman" w:hAnsi="Arial Narrow" w:cs="Arial Narrow"/>
          <w:bCs/>
          <w:kern w:val="1"/>
          <w:sz w:val="24"/>
          <w:szCs w:val="24"/>
          <w:lang w:eastAsia="ar-SA"/>
        </w:rPr>
        <w:t>Pzp</w:t>
      </w:r>
      <w:proofErr w:type="spellEnd"/>
      <w:r w:rsidRPr="00F71718">
        <w:rPr>
          <w:rFonts w:ascii="Arial Narrow" w:eastAsia="Times New Roman" w:hAnsi="Arial Narrow" w:cs="Arial Narrow"/>
          <w:bCs/>
          <w:kern w:val="1"/>
          <w:sz w:val="24"/>
          <w:szCs w:val="24"/>
          <w:lang w:eastAsia="ar-SA"/>
        </w:rPr>
        <w:t>, przy czym przedłużenie terminu realizacji zamówienia nastąpi o liczbę dni niezbędną Wykonawcy do zrealizowania zamówienia z wolnej ręki,</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przedłużenie terminu realizacji zamówienia, o którym mowa w treści § 3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przedłużenie terminu realizacji zamówienia, o którym mowa w treści § 3 niniejszej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przedłużenie terminu realizacji zamówienia, o którym mowa w treści § 3 niniejszej umowy,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bCs/>
          <w:kern w:val="1"/>
          <w:sz w:val="24"/>
          <w:szCs w:val="24"/>
          <w:lang w:eastAsia="ar-SA"/>
        </w:rPr>
        <w:t>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 zakresu świadczenia Wykonawcy zawartego w ofercie, stanowiącej załącznik nr 5 do niniejszej umowy, oraz zwiększenia wynagrodzenia Wykonawcy, o którym mowa w treści § 4 ust. 1 niniejszej umowy, z zastrzeżeniem treści § 17 ust. 3 niniejszej umowy,</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zmiany powszechnie obowiązujących przepisów prawa w zakresie mającym bezpośredni wpływ na realizację przedmiotu zamówienia lub świadczenia stron niniejszej umowy,</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kern w:val="1"/>
          <w:sz w:val="24"/>
          <w:szCs w:val="24"/>
          <w:lang w:eastAsia="ar-SA"/>
        </w:rPr>
        <w:t xml:space="preserve">w przypadku jeżeli zmiana albo rezygnacja z podwykonawcy dotyczy podmiotu, na którego zasoby Wykonawca powoływał się, na zasadach określonych w art. 22a ust. 1. ustawy </w:t>
      </w:r>
      <w:proofErr w:type="spellStart"/>
      <w:r w:rsidRPr="00F71718">
        <w:rPr>
          <w:rFonts w:ascii="Arial Narrow" w:eastAsia="Times New Roman" w:hAnsi="Arial Narrow" w:cs="Arial Narrow"/>
          <w:kern w:val="1"/>
          <w:sz w:val="24"/>
          <w:szCs w:val="24"/>
          <w:lang w:eastAsia="ar-SA"/>
        </w:rPr>
        <w:t>Pzp</w:t>
      </w:r>
      <w:proofErr w:type="spellEnd"/>
      <w:r w:rsidRPr="00F71718">
        <w:rPr>
          <w:rFonts w:ascii="Arial Narrow" w:eastAsia="Times New Roman" w:hAnsi="Arial Narrow" w:cs="Arial Narrow"/>
          <w:kern w:val="1"/>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bCs/>
          <w:kern w:val="1"/>
          <w:sz w:val="24"/>
          <w:szCs w:val="24"/>
          <w:lang w:eastAsia="ar-SA"/>
        </w:rPr>
      </w:pPr>
      <w:r w:rsidRPr="00F71718">
        <w:rPr>
          <w:rFonts w:ascii="Arial Narrow" w:eastAsia="Times New Roman" w:hAnsi="Arial Narrow" w:cs="Arial Narrow"/>
          <w:bCs/>
          <w:kern w:val="1"/>
          <w:sz w:val="24"/>
          <w:szCs w:val="24"/>
          <w:lang w:eastAsia="ar-SA"/>
        </w:rPr>
        <w:t>przedłużenie terminu realizacji zamówienia, o którym mowa w treści § 3 niniejszej umowy, może nastąpić w przypadku wystąpienia konieczności wprowadzenia w dokumentacji projektowej, stanowiącej załącznik nr 2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r w:rsidR="00FD134B">
        <w:rPr>
          <w:rFonts w:ascii="Arial Narrow" w:eastAsia="Times New Roman" w:hAnsi="Arial Narrow" w:cs="Arial Narrow"/>
          <w:bCs/>
          <w:kern w:val="1"/>
          <w:sz w:val="24"/>
          <w:szCs w:val="24"/>
          <w:lang w:eastAsia="ar-SA"/>
        </w:rPr>
        <w:t xml:space="preserve"> – jeśli zajdzie taka konieczność</w:t>
      </w:r>
      <w:r w:rsidRPr="00F71718">
        <w:rPr>
          <w:rFonts w:ascii="Arial Narrow" w:eastAsia="Times New Roman" w:hAnsi="Arial Narrow" w:cs="Arial Narrow"/>
          <w:bCs/>
          <w:kern w:val="1"/>
          <w:sz w:val="24"/>
          <w:szCs w:val="24"/>
          <w:lang w:eastAsia="ar-SA"/>
        </w:rPr>
        <w:t>, z zastrzeżeniem treści § 17 ust. 5 niniejszej umowy,</w:t>
      </w:r>
      <w:r w:rsidR="00FD134B">
        <w:rPr>
          <w:rFonts w:ascii="Arial Narrow" w:eastAsia="Times New Roman" w:hAnsi="Arial Narrow" w:cs="Arial Narrow"/>
          <w:bCs/>
          <w:kern w:val="1"/>
          <w:sz w:val="24"/>
          <w:szCs w:val="24"/>
          <w:lang w:eastAsia="ar-SA"/>
        </w:rPr>
        <w:t xml:space="preserve"> oraz o czas niezbędny na wykonanie robót wynikających ze zmian dokumentacji projektowej </w:t>
      </w:r>
      <w:r w:rsidR="000A3638">
        <w:rPr>
          <w:rFonts w:ascii="Arial Narrow" w:eastAsia="Times New Roman" w:hAnsi="Arial Narrow" w:cs="Arial Narrow"/>
          <w:bCs/>
          <w:kern w:val="1"/>
          <w:sz w:val="24"/>
          <w:szCs w:val="24"/>
          <w:lang w:eastAsia="ar-SA"/>
        </w:rPr>
        <w:t xml:space="preserve">- </w:t>
      </w:r>
      <w:r w:rsidR="00FD134B">
        <w:rPr>
          <w:rFonts w:ascii="Arial Narrow" w:eastAsia="Times New Roman" w:hAnsi="Arial Narrow" w:cs="Arial Narrow"/>
          <w:bCs/>
          <w:kern w:val="1"/>
          <w:sz w:val="24"/>
          <w:szCs w:val="24"/>
          <w:lang w:eastAsia="ar-SA"/>
        </w:rPr>
        <w:t>jeśli zajdzie taka konieczność, przy czym czas na wykonanie zostanie zweryfikowany i zaakceptowany przez Zamawiającego</w:t>
      </w:r>
      <w:r w:rsidR="000A3638">
        <w:rPr>
          <w:rFonts w:ascii="Arial Narrow" w:eastAsia="Times New Roman" w:hAnsi="Arial Narrow" w:cs="Arial Narrow"/>
          <w:bCs/>
          <w:kern w:val="1"/>
          <w:sz w:val="24"/>
          <w:szCs w:val="24"/>
          <w:lang w:eastAsia="ar-SA"/>
        </w:rPr>
        <w:t xml:space="preserve">, </w:t>
      </w:r>
      <w:r w:rsidR="000A3638" w:rsidRPr="00F71718">
        <w:rPr>
          <w:rFonts w:ascii="Arial Narrow" w:eastAsia="Times New Roman" w:hAnsi="Arial Narrow" w:cs="Arial Narrow"/>
          <w:bCs/>
          <w:kern w:val="1"/>
          <w:sz w:val="24"/>
          <w:szCs w:val="24"/>
          <w:lang w:eastAsia="ar-SA"/>
        </w:rPr>
        <w:t>z zastrzeżeniem treści § 17 ust. 5 niniejszej umowy</w:t>
      </w:r>
      <w:r w:rsidR="006253D7">
        <w:rPr>
          <w:rFonts w:ascii="Arial Narrow" w:eastAsia="Times New Roman" w:hAnsi="Arial Narrow" w:cs="Arial Narrow"/>
          <w:bCs/>
          <w:kern w:val="1"/>
          <w:sz w:val="24"/>
          <w:szCs w:val="24"/>
          <w:lang w:eastAsia="ar-SA"/>
        </w:rPr>
        <w:t>,</w:t>
      </w:r>
    </w:p>
    <w:p w:rsidR="00F71718" w:rsidRPr="00F71718" w:rsidRDefault="00F71718" w:rsidP="00F71718">
      <w:pPr>
        <w:numPr>
          <w:ilvl w:val="0"/>
          <w:numId w:val="1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bCs/>
          <w:kern w:val="1"/>
          <w:sz w:val="24"/>
          <w:szCs w:val="24"/>
          <w:lang w:eastAsia="ar-SA"/>
        </w:rPr>
        <w:lastRenderedPageBreak/>
        <w:t xml:space="preserve">konieczności dokonania wymiany osób, o których mowa w </w:t>
      </w:r>
      <w:r w:rsidRPr="00F71718">
        <w:rPr>
          <w:rFonts w:ascii="Arial Narrow" w:eastAsia="Times New Roman" w:hAnsi="Arial Narrow" w:cs="Arial Narrow"/>
          <w:kern w:val="1"/>
          <w:sz w:val="24"/>
          <w:szCs w:val="24"/>
          <w:lang w:eastAsia="ar-SA"/>
        </w:rPr>
        <w:t>§ 11 ust. 2 i 3</w:t>
      </w:r>
      <w:r w:rsidRPr="00F71718">
        <w:rPr>
          <w:rFonts w:ascii="Arial Narrow" w:eastAsia="Times New Roman" w:hAnsi="Arial Narrow" w:cs="Arial Narrow"/>
          <w:bCs/>
          <w:kern w:val="1"/>
          <w:sz w:val="24"/>
          <w:szCs w:val="24"/>
          <w:lang w:eastAsia="ar-SA"/>
        </w:rPr>
        <w:t xml:space="preserve"> niniejszej umowy, po stronie którejkolwiek ze stron niniejszej umowy.</w:t>
      </w:r>
      <w:bookmarkStart w:id="0" w:name="_GoBack"/>
      <w:bookmarkEnd w:id="0"/>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W przypadku, o którym mowa w treści § 17 ust. 1 pkt 1 niniejszej umowy, Wykonawca nie może domagać się jednak od Zamawiającego przedłużenia terminu realizacji zamówienia, o którym mowa w treści § 3 niniejszej umowy, z uwagi na niekorzystne warunki atmosferyczne panujące w okresie od dnia </w:t>
      </w:r>
      <w:r w:rsidR="00EF5163">
        <w:rPr>
          <w:rFonts w:ascii="Arial Narrow" w:eastAsia="Times New Roman" w:hAnsi="Arial Narrow" w:cs="Arial Narrow"/>
          <w:bCs/>
          <w:kern w:val="1"/>
          <w:sz w:val="24"/>
          <w:szCs w:val="24"/>
          <w:lang w:eastAsia="ar-SA"/>
        </w:rPr>
        <w:t>15 grudnia 2016 r. do dnia 15 marca 2017</w:t>
      </w:r>
      <w:r w:rsidRPr="00F71718">
        <w:rPr>
          <w:rFonts w:ascii="Arial Narrow" w:eastAsia="Times New Roman" w:hAnsi="Arial Narrow" w:cs="Arial Narrow"/>
          <w:bCs/>
          <w:kern w:val="1"/>
          <w:sz w:val="24"/>
          <w:szCs w:val="24"/>
          <w:lang w:eastAsia="ar-SA"/>
        </w:rPr>
        <w:t xml:space="preserve"> r., i powodujące jednocześnie konieczność wstrzymania lub przerwania przez Wykonawcę robót budowlanych, stanowiących przedmiot zamówienia.</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Konieczność wykonania robót zamiennych, o których mowa w treści § 17 ust. 1 pkt 6 niniejszej umowy, zachodzi w sytuacji, gdy:</w:t>
      </w:r>
    </w:p>
    <w:p w:rsidR="00F71718" w:rsidRPr="00F71718" w:rsidRDefault="00F71718" w:rsidP="00F71718">
      <w:pPr>
        <w:numPr>
          <w:ilvl w:val="0"/>
          <w:numId w:val="2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rsidR="00F71718" w:rsidRPr="00F71718" w:rsidRDefault="00F71718" w:rsidP="00F71718">
      <w:pPr>
        <w:numPr>
          <w:ilvl w:val="0"/>
          <w:numId w:val="2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trakcie realizacji przedmiotu zamówienia nastąpiła zmiana przepisów prawa budowlanego,</w:t>
      </w:r>
    </w:p>
    <w:p w:rsidR="00F71718" w:rsidRPr="00F71718" w:rsidRDefault="00F71718" w:rsidP="00F71718">
      <w:pPr>
        <w:numPr>
          <w:ilvl w:val="0"/>
          <w:numId w:val="2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czasie realizacji budowy zmienią się warunki techniczne wykonania (np. Polska Norma),</w:t>
      </w:r>
    </w:p>
    <w:p w:rsidR="00F71718" w:rsidRPr="00F71718" w:rsidRDefault="00F71718" w:rsidP="00F71718">
      <w:pPr>
        <w:numPr>
          <w:ilvl w:val="0"/>
          <w:numId w:val="24"/>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trakcie realizacji przedmiotu zamówienia zastosowano lepsze materiały budowlane bądź inną technologię wykonania robót.</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 przypadku, o którym mowa w treści § 17 ust. 1 pkt 8 niniejszej umowy,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 xml:space="preserve">Wprowadzenie w dokumentacji projektowej zmian, o których mowa w treści § 17 ust. 1 pkt 9 niniejszej umowy, nie może skutkować </w:t>
      </w:r>
      <w:r w:rsidRPr="00F71718">
        <w:rPr>
          <w:rFonts w:ascii="Arial Narrow" w:eastAsia="Times New Roman" w:hAnsi="Arial Narrow" w:cs="Arial Narrow"/>
          <w:bCs/>
          <w:kern w:val="1"/>
          <w:sz w:val="24"/>
          <w:szCs w:val="24"/>
          <w:lang w:eastAsia="ar-SA"/>
        </w:rPr>
        <w:t>zwiększeniem (zmianą) zakresu świadczenia Wykonawcy zawartego w ofercie, stanowiącej załącznik nr 5 do niniejszej umowy, oraz zwiększeniem wynagrodzenia Wykonawcy, o którym mowa w treści § 4 ust. 1 niniejszej umowy</w:t>
      </w:r>
      <w:r w:rsidRPr="00F71718">
        <w:rPr>
          <w:rFonts w:ascii="Arial Narrow" w:eastAsia="Times New Roman" w:hAnsi="Arial Narrow" w:cs="Arial Narrow"/>
          <w:kern w:val="1"/>
          <w:sz w:val="24"/>
          <w:szCs w:val="24"/>
          <w:lang w:eastAsia="ar-SA"/>
        </w:rPr>
        <w:t>.</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Nie stanowi istotnej zmiany umowy zmiana danych teleadresowych oraz osób wskazanych do kontaktów między stronami niniejszej umowy.</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Narrow"/>
          <w:kern w:val="1"/>
          <w:sz w:val="24"/>
          <w:szCs w:val="24"/>
          <w:lang w:eastAsia="ar-SA"/>
        </w:rPr>
        <w:t>Wszelkie zmiany umowy wymagają pod rygorem nieważności formy pisemnej i podpisania przez obydwie strony niniejszej umowy.</w:t>
      </w:r>
    </w:p>
    <w:p w:rsidR="00F71718" w:rsidRPr="00F71718" w:rsidRDefault="00F71718" w:rsidP="00F71718">
      <w:pPr>
        <w:numPr>
          <w:ilvl w:val="0"/>
          <w:numId w:val="9"/>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Z wnioskiem o zmianę treści umowy może wystąpić zarówno Wykonawca, jak i Zamawiający.</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18</w:t>
      </w:r>
    </w:p>
    <w:p w:rsidR="00F71718" w:rsidRPr="00F71718" w:rsidRDefault="00F71718" w:rsidP="00F71718">
      <w:pPr>
        <w:numPr>
          <w:ilvl w:val="0"/>
          <w:numId w:val="4"/>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Oprócz wypadków wymienionych w ustawie z dnia 23 kwietnia 1964 roku – Kodeks Cywilny stronom przysługuje prawo odstąpienia od umowy:</w:t>
      </w:r>
    </w:p>
    <w:p w:rsidR="00F71718" w:rsidRPr="00F71718" w:rsidRDefault="00F71718" w:rsidP="00F71718">
      <w:pPr>
        <w:numPr>
          <w:ilvl w:val="1"/>
          <w:numId w:val="4"/>
        </w:numPr>
        <w:suppressAutoHyphens/>
        <w:spacing w:after="0" w:line="240" w:lineRule="auto"/>
        <w:ind w:left="709" w:hanging="425"/>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Zamawiającemu w następujących przypadkach:</w:t>
      </w:r>
    </w:p>
    <w:p w:rsidR="00F71718" w:rsidRPr="00F71718" w:rsidRDefault="00F71718" w:rsidP="00F71718">
      <w:pPr>
        <w:numPr>
          <w:ilvl w:val="2"/>
          <w:numId w:val="4"/>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wystąpiły okoliczności określone w treści art. 145 ustawy </w:t>
      </w:r>
      <w:proofErr w:type="spellStart"/>
      <w:r w:rsidRPr="00F71718">
        <w:rPr>
          <w:rFonts w:ascii="Arial Narrow" w:eastAsia="Times New Roman" w:hAnsi="Arial Narrow" w:cs="Arial Narrow"/>
          <w:kern w:val="1"/>
          <w:sz w:val="24"/>
          <w:szCs w:val="24"/>
          <w:lang w:eastAsia="ar-SA"/>
        </w:rPr>
        <w:t>Pzp</w:t>
      </w:r>
      <w:proofErr w:type="spellEnd"/>
      <w:r w:rsidRPr="00F71718">
        <w:rPr>
          <w:rFonts w:ascii="Arial Narrow" w:eastAsia="Times New Roman" w:hAnsi="Arial Narrow" w:cs="Arial"/>
          <w:kern w:val="1"/>
          <w:sz w:val="24"/>
          <w:szCs w:val="24"/>
          <w:lang w:eastAsia="ar-SA"/>
        </w:rPr>
        <w:t xml:space="preserve"> - </w:t>
      </w:r>
      <w:r w:rsidRPr="00F71718">
        <w:rPr>
          <w:rFonts w:ascii="Arial Narrow" w:eastAsia="Times New Roman" w:hAnsi="Arial Narrow" w:cs="Times New Roman"/>
          <w:kern w:val="1"/>
          <w:sz w:val="24"/>
          <w:szCs w:val="24"/>
          <w:lang w:eastAsia="ar-SA"/>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w:t>
      </w:r>
      <w:r w:rsidRPr="00F71718">
        <w:rPr>
          <w:rFonts w:ascii="Arial Narrow" w:eastAsia="Times New Roman" w:hAnsi="Arial Narrow" w:cs="Arial"/>
          <w:kern w:val="1"/>
          <w:sz w:val="24"/>
          <w:szCs w:val="24"/>
          <w:lang w:eastAsia="ar-SA"/>
        </w:rPr>
        <w:t xml:space="preserve"> </w:t>
      </w:r>
    </w:p>
    <w:p w:rsidR="00F71718" w:rsidRPr="00F71718" w:rsidRDefault="00F71718" w:rsidP="00F71718">
      <w:pPr>
        <w:numPr>
          <w:ilvl w:val="2"/>
          <w:numId w:val="4"/>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lub zostanie wszczęte postępowanie likwidacyjne,</w:t>
      </w:r>
    </w:p>
    <w:p w:rsidR="00F71718" w:rsidRPr="00F71718" w:rsidRDefault="00F71718" w:rsidP="00F71718">
      <w:pPr>
        <w:numPr>
          <w:ilvl w:val="2"/>
          <w:numId w:val="4"/>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chociażby część majątku Wykonawcy zostanie zajęta w postępowaniu egzekucyjnym,</w:t>
      </w:r>
    </w:p>
    <w:p w:rsidR="00F71718" w:rsidRPr="00F71718" w:rsidRDefault="00F71718" w:rsidP="00F71718">
      <w:pPr>
        <w:numPr>
          <w:ilvl w:val="2"/>
          <w:numId w:val="4"/>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lastRenderedPageBreak/>
        <w:t>Wykonawca nie rozpoczął robót bez uzasadnionej przyczyny i nie podjął ich pomimo wezwania Zamawiającego, złożonego na piśmie,</w:t>
      </w:r>
    </w:p>
    <w:p w:rsidR="00F71718" w:rsidRPr="00F71718" w:rsidRDefault="00F71718" w:rsidP="00F71718">
      <w:pPr>
        <w:numPr>
          <w:ilvl w:val="2"/>
          <w:numId w:val="4"/>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samowolnie przerwał realizację robót i przerwa trwa dłużej niż 7 dni,</w:t>
      </w:r>
    </w:p>
    <w:p w:rsidR="00F71718" w:rsidRPr="00F71718" w:rsidRDefault="00F71718" w:rsidP="00F71718">
      <w:pPr>
        <w:numPr>
          <w:ilvl w:val="2"/>
          <w:numId w:val="4"/>
        </w:numPr>
        <w:suppressAutoHyphens/>
        <w:spacing w:after="0" w:line="240" w:lineRule="auto"/>
        <w:ind w:hanging="397"/>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wystąpiła konieczność co najmniej trzykrotnego dokonania przez Zamawiającego bezpośredniej zapłaty podwykonawcy lub dalszemu podwykonawcy, o którym mowa w treści § 6 ust. 8 niniejszej umowy, lub konieczność dokonania bezpośrednich zapłat na sumę większą niż 5% wynagrodzenia, o którym mowa w treści § 4 ust. 1 niniejszej umowy,</w:t>
      </w:r>
    </w:p>
    <w:p w:rsidR="00F71718" w:rsidRPr="00F71718" w:rsidRDefault="00F71718" w:rsidP="00F71718">
      <w:pPr>
        <w:numPr>
          <w:ilvl w:val="2"/>
          <w:numId w:val="4"/>
        </w:numPr>
        <w:suppressAutoHyphens/>
        <w:spacing w:after="0" w:line="240" w:lineRule="auto"/>
        <w:ind w:hanging="453"/>
        <w:jc w:val="both"/>
        <w:rPr>
          <w:rFonts w:ascii="Arial Narrow" w:eastAsia="Times New Roman" w:hAnsi="Arial Narrow" w:cs="Arial Narrow"/>
          <w:kern w:val="1"/>
          <w:sz w:val="24"/>
          <w:szCs w:val="20"/>
          <w:lang w:eastAsia="ar-SA"/>
        </w:rPr>
      </w:pPr>
      <w:r w:rsidRPr="00F71718">
        <w:rPr>
          <w:rFonts w:ascii="Arial Narrow" w:eastAsia="Times New Roman" w:hAnsi="Arial Narrow" w:cs="Arial"/>
          <w:kern w:val="1"/>
          <w:sz w:val="24"/>
          <w:szCs w:val="24"/>
          <w:lang w:eastAsia="ar-SA"/>
        </w:rPr>
        <w:t>niedopełnienia przez Wykonawcę obowiązku, o którym mowa w treści § 16 ust. 6 niniejszej umowy;</w:t>
      </w:r>
    </w:p>
    <w:p w:rsidR="00F71718" w:rsidRPr="00F71718" w:rsidRDefault="00F71718" w:rsidP="00F71718">
      <w:pPr>
        <w:numPr>
          <w:ilvl w:val="2"/>
          <w:numId w:val="4"/>
        </w:numPr>
        <w:suppressAutoHyphens/>
        <w:spacing w:after="0" w:line="240" w:lineRule="auto"/>
        <w:ind w:hanging="453"/>
        <w:jc w:val="both"/>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0"/>
          <w:lang w:eastAsia="ar-SA"/>
        </w:rPr>
        <w:t>jeżeli Wykonawca, pomimo obowiązku wynikającego z treści § 13 niniejszej umowy, nie dokonał ubezpieczenia, o którym mowa w treści § 13 niniejszej umowy.</w:t>
      </w:r>
    </w:p>
    <w:p w:rsidR="00F71718" w:rsidRPr="00F71718" w:rsidRDefault="00F71718" w:rsidP="00F71718">
      <w:pPr>
        <w:numPr>
          <w:ilvl w:val="1"/>
          <w:numId w:val="4"/>
        </w:numPr>
        <w:tabs>
          <w:tab w:val="left" w:pos="681"/>
        </w:tabs>
        <w:suppressAutoHyphens/>
        <w:spacing w:after="0" w:line="240" w:lineRule="auto"/>
        <w:ind w:left="681" w:hanging="453"/>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Wykonawcy w następujących przypadkach:</w:t>
      </w:r>
    </w:p>
    <w:p w:rsidR="00F71718" w:rsidRPr="00F71718" w:rsidRDefault="00F71718" w:rsidP="00F71718">
      <w:pPr>
        <w:numPr>
          <w:ilvl w:val="2"/>
          <w:numId w:val="4"/>
        </w:numPr>
        <w:suppressAutoHyphens/>
        <w:spacing w:after="0" w:line="240" w:lineRule="auto"/>
        <w:ind w:hanging="453"/>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bez podania uzasadnionej przyczyny odmawia odbioru robót lub podpisania protokołu odbioru,</w:t>
      </w:r>
    </w:p>
    <w:p w:rsidR="00F71718" w:rsidRPr="00F71718" w:rsidRDefault="00F71718" w:rsidP="00F71718">
      <w:pPr>
        <w:numPr>
          <w:ilvl w:val="2"/>
          <w:numId w:val="4"/>
        </w:numPr>
        <w:suppressAutoHyphens/>
        <w:spacing w:after="0" w:line="240" w:lineRule="auto"/>
        <w:ind w:hanging="453"/>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w czasie jednego miesiąca od upływu terminu, określonego niniejszą umową za zapłatę faktur, nie wywiązuje się z obowiązku zapłaty, pomimo dodatkowego wezwania.</w:t>
      </w:r>
    </w:p>
    <w:p w:rsidR="00F71718" w:rsidRPr="00F71718" w:rsidRDefault="00F71718" w:rsidP="00F71718">
      <w:pPr>
        <w:numPr>
          <w:ilvl w:val="0"/>
          <w:numId w:val="4"/>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przypadkach określonych w treści § 18 ust. 1 pkt 1 lit. b) – h) niniejszej umowy, odstąpienie od umowy może nastąpić w terminie 30 dni od powzięcia wiadomości o zaistnieniu okoliczności, o których mowa w treści § 18 ust. 1 pkt 1 lit. b) – h) niniejszej umowy.</w:t>
      </w:r>
    </w:p>
    <w:p w:rsidR="00F71718" w:rsidRPr="00F71718" w:rsidRDefault="00F71718" w:rsidP="00F71718">
      <w:pPr>
        <w:numPr>
          <w:ilvl w:val="0"/>
          <w:numId w:val="4"/>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Odstąpienie od umowy powinno nastąpić w formie pisemnej pod rygorem nieważności takiego odstąpienia oraz powinno zawierać uzasadnienie.</w:t>
      </w:r>
    </w:p>
    <w:p w:rsidR="00F71718" w:rsidRPr="00F71718" w:rsidRDefault="00F71718" w:rsidP="00F71718">
      <w:pPr>
        <w:numPr>
          <w:ilvl w:val="0"/>
          <w:numId w:val="4"/>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wypadku odstąpienia od umowy Wykonawcę oraz Zamawiającego obciążają następujące obowiązki szczegółowe:</w:t>
      </w:r>
    </w:p>
    <w:p w:rsidR="00F71718" w:rsidRPr="00F71718" w:rsidRDefault="00F71718" w:rsidP="00F71718">
      <w:pPr>
        <w:numPr>
          <w:ilvl w:val="0"/>
          <w:numId w:val="1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 terminie 7 dni od daty odstąpienia od umowy Wykonawca przy udziale Zamawiającego sporządzi szczegółowy protokół inwentaryzacji robót w toku, według stanu na dzień odstąpienia,</w:t>
      </w:r>
    </w:p>
    <w:p w:rsidR="00F71718" w:rsidRPr="00F71718" w:rsidRDefault="00F71718" w:rsidP="00F71718">
      <w:pPr>
        <w:numPr>
          <w:ilvl w:val="0"/>
          <w:numId w:val="1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zabezpieczy przerwane roboty w zakresie obustronnie uzgodnionym na koszt tej strony, z której winy nastąpiło odstąpienie od umowy,</w:t>
      </w:r>
    </w:p>
    <w:p w:rsidR="00F71718" w:rsidRPr="00F71718" w:rsidRDefault="00F71718" w:rsidP="00F71718">
      <w:pPr>
        <w:numPr>
          <w:ilvl w:val="0"/>
          <w:numId w:val="1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sporządzi wykaz tych materiałów, które nie mogą być wykorzystane przez Wykonawcę do realizacji innych robót nie objętych niniejszą umową, jeżeli odstąpienie od umowy nastąpiło z przyczyn, za które Wykonawca nie odpowiada,</w:t>
      </w:r>
    </w:p>
    <w:p w:rsidR="00F71718" w:rsidRPr="00F71718" w:rsidRDefault="00F71718" w:rsidP="00F71718">
      <w:pPr>
        <w:numPr>
          <w:ilvl w:val="0"/>
          <w:numId w:val="1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 xml:space="preserve">Wykonawca zgłosi do odbioru roboty przerwane i roboty zabezpieczające, </w:t>
      </w:r>
    </w:p>
    <w:p w:rsidR="00F71718" w:rsidRPr="00F71718" w:rsidRDefault="00F71718" w:rsidP="00F71718">
      <w:pPr>
        <w:numPr>
          <w:ilvl w:val="0"/>
          <w:numId w:val="13"/>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niezwłocznie, a najpóźniej w terminie 30 dni usunie z terenu budowy urządzenia zaplecza przez niego dostarczone lub wzniesione.</w:t>
      </w:r>
    </w:p>
    <w:p w:rsidR="00F71718" w:rsidRPr="00F71718" w:rsidRDefault="00F71718" w:rsidP="00F71718">
      <w:pPr>
        <w:numPr>
          <w:ilvl w:val="0"/>
          <w:numId w:val="4"/>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Zamawiający, w przypadku odstąpienia od umowy z przyczyn, za które Wykonawca nie odpowiada, zobowiązany jest do:</w:t>
      </w:r>
    </w:p>
    <w:p w:rsidR="00F71718" w:rsidRPr="00F71718" w:rsidRDefault="00F71718" w:rsidP="00F71718">
      <w:pPr>
        <w:numPr>
          <w:ilvl w:val="0"/>
          <w:numId w:val="7"/>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dokonania odbioru robót przerwanych oraz zapłaty wynagrodzenia za roboty, które zostały wykonane do dnia odstąpienia,</w:t>
      </w:r>
    </w:p>
    <w:p w:rsidR="00F71718" w:rsidRPr="00F71718" w:rsidRDefault="00F71718" w:rsidP="00F71718">
      <w:pPr>
        <w:numPr>
          <w:ilvl w:val="0"/>
          <w:numId w:val="7"/>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odkupienia materiałów według cen zakupu na realizację przedmiotu umowy, określonych w § 18 ust. 4 pkt 3 niniejszej umowy,</w:t>
      </w:r>
    </w:p>
    <w:p w:rsidR="00F71718" w:rsidRPr="00F71718" w:rsidRDefault="00F71718" w:rsidP="00F71718">
      <w:pPr>
        <w:numPr>
          <w:ilvl w:val="0"/>
          <w:numId w:val="7"/>
        </w:num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rozliczenia się z Wykonawcą z tytułu nierozliczonych w inny sposób kosztów budowy obiektów zaplecza, urządzeń związanych z zagospodarowaniem i uzbrojeniem placu budowy,</w:t>
      </w:r>
    </w:p>
    <w:p w:rsidR="00F71718" w:rsidRPr="00F71718" w:rsidRDefault="00F71718" w:rsidP="00F71718">
      <w:pPr>
        <w:numPr>
          <w:ilvl w:val="0"/>
          <w:numId w:val="7"/>
        </w:numPr>
        <w:suppressAutoHyphens/>
        <w:spacing w:after="0" w:line="240" w:lineRule="auto"/>
        <w:jc w:val="both"/>
        <w:rPr>
          <w:rFonts w:ascii="Arial Narrow" w:eastAsia="Times New Roman" w:hAnsi="Arial Narrow" w:cs="Arial Narrow"/>
          <w:kern w:val="1"/>
          <w:sz w:val="24"/>
          <w:szCs w:val="24"/>
          <w:lang w:eastAsia="ar-SA"/>
        </w:rPr>
      </w:pPr>
      <w:r w:rsidRPr="00F71718">
        <w:rPr>
          <w:rFonts w:ascii="Arial Narrow" w:eastAsia="Times New Roman" w:hAnsi="Arial Narrow" w:cs="Arial"/>
          <w:kern w:val="1"/>
          <w:sz w:val="24"/>
          <w:szCs w:val="24"/>
          <w:lang w:eastAsia="ar-SA"/>
        </w:rPr>
        <w:t>przejęcia od Wykonawcy pod swój dozór terenu budowy.</w:t>
      </w:r>
    </w:p>
    <w:p w:rsidR="00F71718" w:rsidRPr="00F71718" w:rsidRDefault="005D6931" w:rsidP="00F71718">
      <w:pPr>
        <w:suppressAutoHyphens/>
        <w:spacing w:after="0" w:line="240" w:lineRule="auto"/>
        <w:jc w:val="center"/>
        <w:rPr>
          <w:rFonts w:ascii="Arial Narrow" w:eastAsia="Times New Roman" w:hAnsi="Arial Narrow" w:cs="Arial Narrow"/>
          <w:kern w:val="1"/>
          <w:sz w:val="24"/>
          <w:szCs w:val="24"/>
          <w:lang w:eastAsia="ar-SA"/>
        </w:rPr>
      </w:pPr>
      <w:r>
        <w:rPr>
          <w:rFonts w:ascii="Arial Narrow" w:eastAsia="Times New Roman" w:hAnsi="Arial Narrow" w:cs="Arial Narrow"/>
          <w:kern w:val="1"/>
          <w:sz w:val="24"/>
          <w:szCs w:val="24"/>
          <w:lang w:eastAsia="ar-SA"/>
        </w:rPr>
        <w:t>§ 19</w:t>
      </w:r>
    </w:p>
    <w:p w:rsidR="00F71718" w:rsidRPr="00F71718" w:rsidRDefault="00F71718" w:rsidP="00F71718">
      <w:pPr>
        <w:spacing w:after="0" w:line="240" w:lineRule="auto"/>
        <w:jc w:val="both"/>
        <w:rPr>
          <w:rFonts w:ascii="Arial Narrow" w:eastAsia="Times New Roman" w:hAnsi="Arial Narrow" w:cs="Times New Roman"/>
          <w:sz w:val="24"/>
          <w:szCs w:val="24"/>
          <w:lang w:eastAsia="pl-PL"/>
        </w:rPr>
      </w:pPr>
      <w:r w:rsidRPr="00F71718">
        <w:rPr>
          <w:rFonts w:ascii="Arial Narrow" w:eastAsia="Times New Roman" w:hAnsi="Arial Narrow" w:cs="Times New Roman"/>
          <w:sz w:val="24"/>
          <w:szCs w:val="24"/>
          <w:lang w:eastAsia="pl-PL"/>
        </w:rPr>
        <w:t>1. Zamawiający może rozwiązać umowę, jeżeli zachodzi co najmniej jedna z następujących okoliczności:</w:t>
      </w:r>
    </w:p>
    <w:p w:rsidR="00F71718" w:rsidRPr="00F71718" w:rsidRDefault="00F71718" w:rsidP="00F71718">
      <w:pPr>
        <w:spacing w:after="0" w:line="240" w:lineRule="auto"/>
        <w:jc w:val="both"/>
        <w:rPr>
          <w:rFonts w:ascii="Arial Narrow" w:eastAsia="Times New Roman" w:hAnsi="Arial Narrow" w:cs="Times New Roman"/>
          <w:sz w:val="24"/>
          <w:szCs w:val="24"/>
          <w:lang w:eastAsia="pl-PL"/>
        </w:rPr>
      </w:pPr>
      <w:r w:rsidRPr="00F71718">
        <w:rPr>
          <w:rFonts w:ascii="Arial Narrow" w:eastAsia="Times New Roman" w:hAnsi="Arial Narrow" w:cs="Times New Roman"/>
          <w:sz w:val="24"/>
          <w:szCs w:val="24"/>
          <w:lang w:eastAsia="pl-PL"/>
        </w:rPr>
        <w:t xml:space="preserve">1) zmiana umowy została dokonana z naruszeniem art. 144 ust. 1–1b, 1d i 1e ustawy </w:t>
      </w:r>
      <w:proofErr w:type="spellStart"/>
      <w:r w:rsidRPr="00F71718">
        <w:rPr>
          <w:rFonts w:ascii="Arial Narrow" w:eastAsia="Times New Roman" w:hAnsi="Arial Narrow" w:cs="Times New Roman"/>
          <w:sz w:val="24"/>
          <w:szCs w:val="24"/>
          <w:lang w:eastAsia="pl-PL"/>
        </w:rPr>
        <w:t>pzp</w:t>
      </w:r>
      <w:proofErr w:type="spellEnd"/>
      <w:r w:rsidRPr="00F71718">
        <w:rPr>
          <w:rFonts w:ascii="Arial Narrow" w:eastAsia="Times New Roman" w:hAnsi="Arial Narrow" w:cs="Times New Roman"/>
          <w:sz w:val="24"/>
          <w:szCs w:val="24"/>
          <w:lang w:eastAsia="pl-PL"/>
        </w:rPr>
        <w:t>;</w:t>
      </w:r>
    </w:p>
    <w:p w:rsidR="00F71718" w:rsidRPr="00F71718" w:rsidRDefault="00F71718" w:rsidP="00F71718">
      <w:pPr>
        <w:spacing w:after="0" w:line="240" w:lineRule="auto"/>
        <w:jc w:val="both"/>
        <w:rPr>
          <w:rFonts w:ascii="Arial Narrow" w:eastAsia="Times New Roman" w:hAnsi="Arial Narrow" w:cs="Times New Roman"/>
          <w:sz w:val="24"/>
          <w:szCs w:val="24"/>
          <w:lang w:eastAsia="pl-PL"/>
        </w:rPr>
      </w:pPr>
      <w:r w:rsidRPr="00F71718">
        <w:rPr>
          <w:rFonts w:ascii="Arial Narrow" w:eastAsia="Times New Roman" w:hAnsi="Arial Narrow" w:cs="Times New Roman"/>
          <w:sz w:val="24"/>
          <w:szCs w:val="24"/>
          <w:lang w:eastAsia="pl-PL"/>
        </w:rPr>
        <w:t xml:space="preserve">2) Wykonawca w chwili zawarcia umowy podlegał wykluczeniu z postępowania na podstawie art. 24 ust. 1 ustawy </w:t>
      </w:r>
      <w:proofErr w:type="spellStart"/>
      <w:r w:rsidRPr="00F71718">
        <w:rPr>
          <w:rFonts w:ascii="Arial Narrow" w:eastAsia="Times New Roman" w:hAnsi="Arial Narrow" w:cs="Times New Roman"/>
          <w:sz w:val="24"/>
          <w:szCs w:val="24"/>
          <w:lang w:eastAsia="pl-PL"/>
        </w:rPr>
        <w:t>pzp</w:t>
      </w:r>
      <w:proofErr w:type="spellEnd"/>
      <w:r w:rsidRPr="00F71718">
        <w:rPr>
          <w:rFonts w:ascii="Arial Narrow" w:eastAsia="Times New Roman" w:hAnsi="Arial Narrow" w:cs="Times New Roman"/>
          <w:sz w:val="24"/>
          <w:szCs w:val="24"/>
          <w:lang w:eastAsia="pl-PL"/>
        </w:rPr>
        <w:t>;</w:t>
      </w:r>
    </w:p>
    <w:p w:rsidR="00F71718" w:rsidRPr="00F71718" w:rsidRDefault="00F71718" w:rsidP="00F71718">
      <w:pPr>
        <w:spacing w:after="0" w:line="240" w:lineRule="auto"/>
        <w:jc w:val="both"/>
        <w:rPr>
          <w:rFonts w:ascii="Arial Narrow" w:eastAsia="Times New Roman" w:hAnsi="Arial Narrow" w:cs="Times New Roman"/>
          <w:sz w:val="24"/>
          <w:szCs w:val="24"/>
          <w:lang w:eastAsia="pl-PL"/>
        </w:rPr>
      </w:pPr>
      <w:r w:rsidRPr="00F71718">
        <w:rPr>
          <w:rFonts w:ascii="Arial Narrow" w:eastAsia="Times New Roman" w:hAnsi="Arial Narrow" w:cs="Times New Roman"/>
          <w:sz w:val="24"/>
          <w:szCs w:val="24"/>
          <w:lang w:eastAsia="pl-PL"/>
        </w:rPr>
        <w:lastRenderedPageBreak/>
        <w:t>3)Trybunał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1718" w:rsidRPr="00F71718" w:rsidRDefault="00F71718" w:rsidP="00F71718">
      <w:pPr>
        <w:suppressAutoHyphens/>
        <w:spacing w:after="0" w:line="240" w:lineRule="auto"/>
        <w:jc w:val="both"/>
        <w:rPr>
          <w:rFonts w:ascii="Arial Narrow" w:eastAsia="Times New Roman" w:hAnsi="Arial Narrow" w:cs="Times New Roman"/>
          <w:sz w:val="24"/>
          <w:szCs w:val="24"/>
          <w:lang w:eastAsia="pl-PL"/>
        </w:rPr>
      </w:pPr>
      <w:r w:rsidRPr="00F71718">
        <w:rPr>
          <w:rFonts w:ascii="Arial Narrow" w:eastAsia="Times New Roman" w:hAnsi="Arial Narrow" w:cs="Times New Roman"/>
          <w:sz w:val="24"/>
          <w:szCs w:val="24"/>
          <w:lang w:eastAsia="pl-PL"/>
        </w:rPr>
        <w:t>2. W przypadku, o którym mowa w ust. 1, Wykonawca może żądać wyłącznie  wynagrodzenia należnego z tytułu wykonania części umowy.</w:t>
      </w:r>
    </w:p>
    <w:p w:rsidR="00F71718" w:rsidRPr="00F71718" w:rsidRDefault="00F71718" w:rsidP="00F71718">
      <w:pPr>
        <w:suppressAutoHyphens/>
        <w:spacing w:after="0" w:line="240" w:lineRule="auto"/>
        <w:jc w:val="both"/>
        <w:rPr>
          <w:rFonts w:ascii="Arial Narrow" w:eastAsia="Times New Roman" w:hAnsi="Arial Narrow" w:cs="Arial Narrow"/>
          <w:kern w:val="1"/>
          <w:sz w:val="24"/>
          <w:szCs w:val="24"/>
          <w:lang w:eastAsia="ar-SA"/>
        </w:rPr>
      </w:pPr>
    </w:p>
    <w:p w:rsidR="00F71718" w:rsidRPr="00F71718" w:rsidRDefault="005D6931" w:rsidP="00F71718">
      <w:pPr>
        <w:suppressAutoHyphens/>
        <w:spacing w:after="0" w:line="240" w:lineRule="auto"/>
        <w:jc w:val="center"/>
        <w:rPr>
          <w:rFonts w:ascii="Arial Narrow" w:eastAsia="Times New Roman" w:hAnsi="Arial Narrow" w:cs="Arial"/>
          <w:kern w:val="1"/>
          <w:sz w:val="24"/>
          <w:szCs w:val="24"/>
          <w:lang w:eastAsia="ar-SA"/>
        </w:rPr>
      </w:pPr>
      <w:r>
        <w:rPr>
          <w:rFonts w:ascii="Arial Narrow" w:eastAsia="Times New Roman" w:hAnsi="Arial Narrow" w:cs="Arial"/>
          <w:kern w:val="1"/>
          <w:sz w:val="24"/>
          <w:szCs w:val="24"/>
          <w:lang w:eastAsia="ar-SA"/>
        </w:rPr>
        <w:t>§ 20</w:t>
      </w:r>
    </w:p>
    <w:p w:rsidR="00F71718" w:rsidRPr="00F71718" w:rsidRDefault="00F71718" w:rsidP="00F71718">
      <w:p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Spory mogące wyniknąć na tle wykonania postanowień umowy strony poddają rozstrzygnięciu właściwemu miejscowo sądowi powszechnemu według siedziby Zamawiającego.</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p>
    <w:p w:rsidR="00F71718" w:rsidRPr="00F71718" w:rsidRDefault="005D6931" w:rsidP="00F71718">
      <w:pPr>
        <w:suppressAutoHyphens/>
        <w:spacing w:after="0" w:line="240" w:lineRule="auto"/>
        <w:jc w:val="center"/>
        <w:rPr>
          <w:rFonts w:ascii="Arial Narrow" w:eastAsia="Times New Roman" w:hAnsi="Arial Narrow" w:cs="Arial"/>
          <w:kern w:val="1"/>
          <w:sz w:val="24"/>
          <w:szCs w:val="24"/>
          <w:lang w:eastAsia="ar-SA"/>
        </w:rPr>
      </w:pPr>
      <w:r>
        <w:rPr>
          <w:rFonts w:ascii="Arial Narrow" w:eastAsia="Times New Roman" w:hAnsi="Arial Narrow" w:cs="Arial"/>
          <w:kern w:val="1"/>
          <w:sz w:val="24"/>
          <w:szCs w:val="24"/>
          <w:lang w:eastAsia="ar-SA"/>
        </w:rPr>
        <w:t>§ 21</w:t>
      </w:r>
    </w:p>
    <w:p w:rsidR="00F71718" w:rsidRPr="00F71718" w:rsidRDefault="00F71718" w:rsidP="00F71718">
      <w:p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Wykonawca nie może przenieść wierzytelności z umowy na osobę trzecią, bez wcześniejszego uzyskania zgody Zamawiającego.</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p>
    <w:p w:rsidR="00F71718" w:rsidRPr="00F71718" w:rsidRDefault="005D6931" w:rsidP="00F71718">
      <w:pPr>
        <w:suppressAutoHyphens/>
        <w:spacing w:after="0" w:line="240" w:lineRule="auto"/>
        <w:jc w:val="center"/>
        <w:rPr>
          <w:rFonts w:ascii="Arial Narrow" w:eastAsia="Times New Roman" w:hAnsi="Arial Narrow" w:cs="Arial Narrow"/>
          <w:kern w:val="1"/>
          <w:sz w:val="24"/>
          <w:szCs w:val="24"/>
          <w:lang w:eastAsia="ar-SA"/>
        </w:rPr>
      </w:pPr>
      <w:r>
        <w:rPr>
          <w:rFonts w:ascii="Arial Narrow" w:eastAsia="Times New Roman" w:hAnsi="Arial Narrow" w:cs="Arial"/>
          <w:kern w:val="1"/>
          <w:sz w:val="24"/>
          <w:szCs w:val="24"/>
          <w:lang w:eastAsia="ar-SA"/>
        </w:rPr>
        <w:t>§ 22</w:t>
      </w:r>
    </w:p>
    <w:p w:rsidR="00F71718" w:rsidRPr="00F71718" w:rsidRDefault="00F71718" w:rsidP="00F71718">
      <w:p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Narrow"/>
          <w:kern w:val="1"/>
          <w:sz w:val="24"/>
          <w:szCs w:val="24"/>
          <w:lang w:eastAsia="ar-SA"/>
        </w:rPr>
        <w:t xml:space="preserve">W sprawach nieuregulowanych niniejszą umową stosuje się przepisy ustawy z dnia 23 kwietnia 1964 r. – Kodeks Cywilny oraz ustawy </w:t>
      </w:r>
      <w:proofErr w:type="spellStart"/>
      <w:r w:rsidRPr="00F71718">
        <w:rPr>
          <w:rFonts w:ascii="Arial Narrow" w:eastAsia="Times New Roman" w:hAnsi="Arial Narrow" w:cs="Arial Narrow"/>
          <w:kern w:val="1"/>
          <w:sz w:val="24"/>
          <w:szCs w:val="24"/>
          <w:lang w:eastAsia="ar-SA"/>
        </w:rPr>
        <w:t>Pzp</w:t>
      </w:r>
      <w:proofErr w:type="spellEnd"/>
      <w:r w:rsidRPr="00F71718">
        <w:rPr>
          <w:rFonts w:ascii="Arial Narrow" w:eastAsia="Times New Roman" w:hAnsi="Arial Narrow" w:cs="Arial Narrow"/>
          <w:kern w:val="1"/>
          <w:sz w:val="24"/>
          <w:szCs w:val="24"/>
          <w:lang w:eastAsia="ar-SA"/>
        </w:rPr>
        <w:t>.</w:t>
      </w:r>
    </w:p>
    <w:p w:rsidR="00F71718" w:rsidRPr="00F71718" w:rsidRDefault="00F71718" w:rsidP="00F71718">
      <w:pPr>
        <w:suppressAutoHyphens/>
        <w:spacing w:after="0" w:line="240" w:lineRule="auto"/>
        <w:jc w:val="center"/>
        <w:rPr>
          <w:rFonts w:ascii="Arial Narrow" w:eastAsia="Times New Roman" w:hAnsi="Arial Narrow" w:cs="Arial"/>
          <w:kern w:val="1"/>
          <w:sz w:val="24"/>
          <w:szCs w:val="24"/>
          <w:lang w:eastAsia="ar-SA"/>
        </w:rPr>
      </w:pPr>
    </w:p>
    <w:p w:rsidR="00F71718" w:rsidRPr="00F71718" w:rsidRDefault="005D6931" w:rsidP="00F71718">
      <w:pPr>
        <w:suppressAutoHyphens/>
        <w:spacing w:after="0" w:line="240" w:lineRule="auto"/>
        <w:jc w:val="center"/>
        <w:rPr>
          <w:rFonts w:ascii="Arial Narrow" w:eastAsia="Times New Roman" w:hAnsi="Arial Narrow" w:cs="Arial"/>
          <w:kern w:val="1"/>
          <w:sz w:val="24"/>
          <w:szCs w:val="24"/>
          <w:lang w:eastAsia="ar-SA"/>
        </w:rPr>
      </w:pPr>
      <w:r>
        <w:rPr>
          <w:rFonts w:ascii="Arial Narrow" w:eastAsia="Times New Roman" w:hAnsi="Arial Narrow" w:cs="Arial"/>
          <w:kern w:val="1"/>
          <w:sz w:val="24"/>
          <w:szCs w:val="24"/>
          <w:lang w:eastAsia="ar-SA"/>
        </w:rPr>
        <w:t>§ 23</w:t>
      </w:r>
    </w:p>
    <w:p w:rsidR="00F71718" w:rsidRPr="00F71718" w:rsidRDefault="00F71718" w:rsidP="00F71718">
      <w:pPr>
        <w:suppressAutoHyphens/>
        <w:spacing w:after="0" w:line="240" w:lineRule="auto"/>
        <w:jc w:val="both"/>
        <w:rPr>
          <w:rFonts w:ascii="Arial Narrow" w:eastAsia="Times New Roman" w:hAnsi="Arial Narrow" w:cs="Arial"/>
          <w:kern w:val="1"/>
          <w:sz w:val="24"/>
          <w:szCs w:val="24"/>
          <w:lang w:eastAsia="ar-SA"/>
        </w:rPr>
      </w:pPr>
      <w:r w:rsidRPr="00F71718">
        <w:rPr>
          <w:rFonts w:ascii="Arial Narrow" w:eastAsia="Times New Roman" w:hAnsi="Arial Narrow" w:cs="Arial"/>
          <w:kern w:val="1"/>
          <w:sz w:val="24"/>
          <w:szCs w:val="24"/>
          <w:lang w:eastAsia="ar-SA"/>
        </w:rPr>
        <w:t>Umowę sporządzono w czterech jednobrzmiących egzemplarzach: jeden egzemplarz dla Wykonawcy i trzy egzemplarze dla Zamawiającego.</w:t>
      </w:r>
    </w:p>
    <w:p w:rsidR="00F71718" w:rsidRPr="00F71718" w:rsidRDefault="00F71718" w:rsidP="00F71718">
      <w:pPr>
        <w:suppressAutoHyphens/>
        <w:spacing w:after="0" w:line="240" w:lineRule="auto"/>
        <w:jc w:val="both"/>
        <w:rPr>
          <w:rFonts w:ascii="Arial Narrow" w:eastAsia="Times New Roman" w:hAnsi="Arial Narrow" w:cs="Arial Narrow"/>
          <w:i/>
          <w:kern w:val="1"/>
          <w:sz w:val="24"/>
          <w:szCs w:val="24"/>
          <w:lang w:eastAsia="ar-SA"/>
        </w:rPr>
      </w:pPr>
    </w:p>
    <w:p w:rsidR="00F71718" w:rsidRPr="00F71718" w:rsidRDefault="00F71718" w:rsidP="00F71718">
      <w:pPr>
        <w:suppressAutoHyphens/>
        <w:spacing w:after="0" w:line="240" w:lineRule="auto"/>
        <w:ind w:left="1416"/>
        <w:jc w:val="both"/>
        <w:rPr>
          <w:rFonts w:ascii="Arial Narrow" w:eastAsia="Times New Roman" w:hAnsi="Arial Narrow" w:cs="Arial Narrow"/>
          <w:b/>
          <w:kern w:val="1"/>
          <w:sz w:val="24"/>
          <w:szCs w:val="24"/>
          <w:lang w:eastAsia="ar-SA"/>
        </w:rPr>
      </w:pPr>
      <w:r w:rsidRPr="00F71718">
        <w:rPr>
          <w:rFonts w:ascii="Arial Narrow" w:eastAsia="Times New Roman" w:hAnsi="Arial Narrow" w:cs="Arial Narrow"/>
          <w:i/>
          <w:kern w:val="1"/>
          <w:sz w:val="24"/>
          <w:szCs w:val="24"/>
          <w:lang w:eastAsia="ar-SA"/>
        </w:rPr>
        <w:t>ZAMAWIAJĄCY:</w:t>
      </w:r>
      <w:r w:rsidRPr="00F71718">
        <w:rPr>
          <w:rFonts w:ascii="Arial Narrow" w:eastAsia="Times New Roman" w:hAnsi="Arial Narrow" w:cs="Arial Narrow"/>
          <w:i/>
          <w:kern w:val="1"/>
          <w:sz w:val="24"/>
          <w:szCs w:val="24"/>
          <w:lang w:eastAsia="ar-SA"/>
        </w:rPr>
        <w:tab/>
      </w:r>
      <w:r w:rsidRPr="00F71718">
        <w:rPr>
          <w:rFonts w:ascii="Arial Narrow" w:eastAsia="Times New Roman" w:hAnsi="Arial Narrow" w:cs="Arial Narrow"/>
          <w:i/>
          <w:kern w:val="1"/>
          <w:sz w:val="24"/>
          <w:szCs w:val="24"/>
          <w:lang w:eastAsia="ar-SA"/>
        </w:rPr>
        <w:tab/>
      </w:r>
      <w:r w:rsidRPr="00F71718">
        <w:rPr>
          <w:rFonts w:ascii="Arial Narrow" w:eastAsia="Times New Roman" w:hAnsi="Arial Narrow" w:cs="Arial Narrow"/>
          <w:i/>
          <w:kern w:val="1"/>
          <w:sz w:val="24"/>
          <w:szCs w:val="24"/>
          <w:lang w:eastAsia="ar-SA"/>
        </w:rPr>
        <w:tab/>
      </w:r>
      <w:r w:rsidRPr="00F71718">
        <w:rPr>
          <w:rFonts w:ascii="Arial Narrow" w:eastAsia="Times New Roman" w:hAnsi="Arial Narrow" w:cs="Arial Narrow"/>
          <w:i/>
          <w:kern w:val="1"/>
          <w:sz w:val="24"/>
          <w:szCs w:val="24"/>
          <w:lang w:eastAsia="ar-SA"/>
        </w:rPr>
        <w:tab/>
        <w:t>WYKONAWCA:</w:t>
      </w:r>
    </w:p>
    <w:p w:rsidR="00F71718" w:rsidRPr="00F71718" w:rsidRDefault="00F71718" w:rsidP="00F71718">
      <w:pPr>
        <w:suppressAutoHyphens/>
        <w:spacing w:after="0" w:line="240" w:lineRule="auto"/>
        <w:jc w:val="both"/>
        <w:rPr>
          <w:rFonts w:ascii="Arial Narrow" w:eastAsia="Times New Roman" w:hAnsi="Arial Narrow" w:cs="Arial Narrow"/>
          <w:b/>
          <w:kern w:val="1"/>
          <w:sz w:val="24"/>
          <w:szCs w:val="24"/>
          <w:lang w:eastAsia="ar-SA"/>
        </w:rPr>
      </w:pPr>
    </w:p>
    <w:p w:rsidR="00F71718" w:rsidRPr="00F71718" w:rsidRDefault="00F71718" w:rsidP="00F71718">
      <w:pPr>
        <w:suppressAutoHyphens/>
        <w:spacing w:after="0" w:line="240" w:lineRule="auto"/>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u w:val="single"/>
          <w:lang w:eastAsia="ar-SA"/>
        </w:rPr>
        <w:t>Załączniki:</w:t>
      </w:r>
    </w:p>
    <w:p w:rsidR="00F71718" w:rsidRPr="00F71718" w:rsidRDefault="00F71718" w:rsidP="00F71718">
      <w:pPr>
        <w:suppressAutoHyphens/>
        <w:spacing w:after="0" w:line="240" w:lineRule="auto"/>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lang w:eastAsia="ar-SA"/>
        </w:rPr>
        <w:t>1) Specyfikacja Istotnych Warunków Zamówienia.</w:t>
      </w:r>
    </w:p>
    <w:p w:rsidR="00F71718" w:rsidRPr="00F71718" w:rsidRDefault="00F71718" w:rsidP="00F71718">
      <w:pPr>
        <w:suppressAutoHyphens/>
        <w:spacing w:after="0" w:line="240" w:lineRule="auto"/>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lang w:eastAsia="ar-SA"/>
        </w:rPr>
        <w:t>2) Dokumentacja projektowa.</w:t>
      </w:r>
    </w:p>
    <w:p w:rsidR="00F71718" w:rsidRPr="00F71718" w:rsidRDefault="00F71718" w:rsidP="00F71718">
      <w:pPr>
        <w:suppressAutoHyphens/>
        <w:spacing w:after="0" w:line="240" w:lineRule="auto"/>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lang w:eastAsia="ar-SA"/>
        </w:rPr>
        <w:t>3) Kosztorysy ofertowy Wykonawcy.</w:t>
      </w:r>
    </w:p>
    <w:p w:rsidR="00F71718" w:rsidRPr="00F71718" w:rsidRDefault="00F71718" w:rsidP="00F71718">
      <w:pPr>
        <w:suppressAutoHyphens/>
        <w:spacing w:after="0" w:line="240" w:lineRule="auto"/>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lang w:eastAsia="ar-SA"/>
        </w:rPr>
        <w:t>4) Harmonogram rzeczowo-finansowy.</w:t>
      </w:r>
    </w:p>
    <w:p w:rsidR="00F71718" w:rsidRPr="00F71718" w:rsidRDefault="00F71718" w:rsidP="00F71718">
      <w:pPr>
        <w:suppressAutoHyphens/>
        <w:spacing w:after="0" w:line="240" w:lineRule="auto"/>
        <w:rPr>
          <w:rFonts w:ascii="Arial Narrow" w:eastAsia="Times New Roman" w:hAnsi="Arial Narrow" w:cs="Arial Narrow"/>
          <w:kern w:val="1"/>
          <w:sz w:val="20"/>
          <w:szCs w:val="20"/>
          <w:lang w:eastAsia="ar-SA"/>
        </w:rPr>
      </w:pPr>
      <w:r w:rsidRPr="00F71718">
        <w:rPr>
          <w:rFonts w:ascii="Arial Narrow" w:eastAsia="Times New Roman" w:hAnsi="Arial Narrow" w:cs="Arial Narrow"/>
          <w:kern w:val="1"/>
          <w:sz w:val="20"/>
          <w:szCs w:val="20"/>
          <w:lang w:eastAsia="ar-SA"/>
        </w:rPr>
        <w:t>5) Oferta Wykonawcy.</w:t>
      </w:r>
    </w:p>
    <w:p w:rsidR="00F71718" w:rsidRPr="00F71718" w:rsidRDefault="00F71718" w:rsidP="00F71718">
      <w:pPr>
        <w:suppressAutoHyphens/>
        <w:spacing w:after="0" w:line="240" w:lineRule="auto"/>
        <w:rPr>
          <w:rFonts w:ascii="Times New Roman" w:eastAsia="Times New Roman" w:hAnsi="Times New Roman" w:cs="Times New Roman"/>
          <w:kern w:val="1"/>
          <w:sz w:val="24"/>
          <w:szCs w:val="20"/>
          <w:lang w:eastAsia="ar-SA"/>
        </w:rPr>
      </w:pPr>
    </w:p>
    <w:p w:rsidR="00F71718" w:rsidRDefault="00F71718"/>
    <w:sectPr w:rsidR="00F7171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5F" w:rsidRDefault="0024555F" w:rsidP="00976A05">
      <w:pPr>
        <w:spacing w:after="0" w:line="240" w:lineRule="auto"/>
      </w:pPr>
      <w:r>
        <w:separator/>
      </w:r>
    </w:p>
  </w:endnote>
  <w:endnote w:type="continuationSeparator" w:id="0">
    <w:p w:rsidR="0024555F" w:rsidRDefault="0024555F" w:rsidP="0097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4568"/>
      <w:docPartObj>
        <w:docPartGallery w:val="Page Numbers (Bottom of Page)"/>
        <w:docPartUnique/>
      </w:docPartObj>
    </w:sdtPr>
    <w:sdtEndPr/>
    <w:sdtContent>
      <w:p w:rsidR="006D2EC7" w:rsidRDefault="006D2EC7">
        <w:pPr>
          <w:pStyle w:val="Stopka"/>
          <w:jc w:val="right"/>
        </w:pPr>
        <w:r>
          <w:fldChar w:fldCharType="begin"/>
        </w:r>
        <w:r>
          <w:instrText>PAGE   \* MERGEFORMAT</w:instrText>
        </w:r>
        <w:r>
          <w:fldChar w:fldCharType="separate"/>
        </w:r>
        <w:r w:rsidR="006253D7">
          <w:rPr>
            <w:noProof/>
          </w:rPr>
          <w:t>14</w:t>
        </w:r>
        <w:r>
          <w:fldChar w:fldCharType="end"/>
        </w:r>
      </w:p>
    </w:sdtContent>
  </w:sdt>
  <w:p w:rsidR="00F71718" w:rsidRDefault="00F71718">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C7" w:rsidRDefault="006D2EC7">
    <w:pPr>
      <w:pStyle w:val="Stopka"/>
      <w:jc w:val="right"/>
    </w:pPr>
  </w:p>
  <w:p w:rsidR="005D6931" w:rsidRDefault="005D69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5F" w:rsidRDefault="0024555F" w:rsidP="00976A05">
      <w:pPr>
        <w:spacing w:after="0" w:line="240" w:lineRule="auto"/>
      </w:pPr>
      <w:r>
        <w:separator/>
      </w:r>
    </w:p>
  </w:footnote>
  <w:footnote w:type="continuationSeparator" w:id="0">
    <w:p w:rsidR="0024555F" w:rsidRDefault="0024555F" w:rsidP="00976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18" w:rsidRDefault="00F71718">
    <w:pPr>
      <w:pStyle w:val="Nagwek"/>
      <w:jc w:val="cente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rsidR="00F71718" w:rsidRDefault="00F717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18" w:rsidRDefault="00F71718">
    <w:pPr>
      <w:pStyle w:val="Nagwek"/>
    </w:pPr>
    <w:r>
      <w:rPr>
        <w:noProof/>
        <w:lang w:eastAsia="pl-PL"/>
      </w:rPr>
      <w:drawing>
        <wp:inline distT="0" distB="0" distL="0" distR="0" wp14:anchorId="7972E005" wp14:editId="47090CE9">
          <wp:extent cx="5758180" cy="659130"/>
          <wp:effectExtent l="0" t="0" r="0" b="7620"/>
          <wp:docPr id="7" name="Obraz 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6591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05" w:rsidRDefault="00976A05">
    <w:pPr>
      <w:pStyle w:val="Nagwek"/>
    </w:pPr>
    <w:r>
      <w:rPr>
        <w:noProof/>
        <w:lang w:eastAsia="pl-PL"/>
      </w:rPr>
      <w:drawing>
        <wp:inline distT="0" distB="0" distL="0" distR="0" wp14:anchorId="638E8A26" wp14:editId="6E56B92E">
          <wp:extent cx="5758180" cy="65913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659130"/>
                  </a:xfrm>
                  <a:prstGeom prst="rect">
                    <a:avLst/>
                  </a:prstGeom>
                  <a:noFill/>
                  <a:ln>
                    <a:noFill/>
                  </a:ln>
                </pic:spPr>
              </pic:pic>
            </a:graphicData>
          </a:graphic>
        </wp:inline>
      </w:drawing>
    </w:r>
  </w:p>
  <w:p w:rsidR="00976A05" w:rsidRDefault="00976A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360"/>
        </w:tabs>
        <w:ind w:left="360" w:hanging="360"/>
      </w:pPr>
      <w:rPr>
        <w:rFonts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0"/>
        </w:tabs>
        <w:ind w:left="720" w:hanging="360"/>
      </w:pPr>
      <w:rPr>
        <w:rFonts w:ascii="Arial Narrow" w:hAnsi="Arial Narrow" w:cs="Arial Narrow"/>
        <w:color w:val="000000"/>
        <w:szCs w:val="24"/>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Narrow" w:hAnsi="Arial Narrow" w:cs="Arial" w:hint="default"/>
        <w:szCs w:val="24"/>
      </w:rPr>
    </w:lvl>
    <w:lvl w:ilvl="1">
      <w:start w:val="1"/>
      <w:numFmt w:val="decimal"/>
      <w:lvlText w:val="%2)"/>
      <w:lvlJc w:val="left"/>
      <w:pPr>
        <w:tabs>
          <w:tab w:val="num" w:pos="794"/>
        </w:tabs>
        <w:ind w:left="794" w:hanging="681"/>
      </w:pPr>
      <w:rPr>
        <w:rFonts w:ascii="Arial Narrow" w:hAnsi="Arial Narrow" w:cs="Arial"/>
        <w:szCs w:val="24"/>
      </w:r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Arial Narrow" w:hAnsi="Arial Narrow" w:cs="Arial Narrow" w:hint="default"/>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Arial Narrow" w:eastAsia="Times New Roman" w:hAnsi="Arial Narrow" w:cs="Arial"/>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ascii="Arial Narrow" w:eastAsia="Times New Roman" w:hAnsi="Arial Narrow" w:cs="Times New Roman" w:hint="default"/>
        <w:szCs w:val="24"/>
      </w:rPr>
    </w:lvl>
  </w:abstractNum>
  <w:abstractNum w:abstractNumId="5">
    <w:nsid w:val="00000007"/>
    <w:multiLevelType w:val="singleLevel"/>
    <w:tmpl w:val="00000007"/>
    <w:name w:val="WW8Num8"/>
    <w:lvl w:ilvl="0">
      <w:start w:val="1"/>
      <w:numFmt w:val="decimal"/>
      <w:lvlText w:val="%1)"/>
      <w:lvlJc w:val="left"/>
      <w:pPr>
        <w:tabs>
          <w:tab w:val="num" w:pos="0"/>
        </w:tabs>
        <w:ind w:left="360" w:hanging="360"/>
      </w:pPr>
      <w:rPr>
        <w:rFonts w:ascii="Arial Narrow" w:eastAsia="Times New Roman" w:hAnsi="Arial Narrow" w:cs="Times New Roman" w:hint="default"/>
        <w:color w:val="000000"/>
        <w:szCs w:val="24"/>
      </w:rPr>
    </w:lvl>
  </w:abstractNum>
  <w:abstractNum w:abstractNumId="6">
    <w:nsid w:val="00000008"/>
    <w:multiLevelType w:val="singleLevel"/>
    <w:tmpl w:val="00000008"/>
    <w:name w:val="WW8Num9"/>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7">
    <w:nsid w:val="00000009"/>
    <w:multiLevelType w:val="multilevel"/>
    <w:tmpl w:val="00000009"/>
    <w:name w:val="WW8Num10"/>
    <w:lvl w:ilvl="0">
      <w:start w:val="1"/>
      <w:numFmt w:val="lowerLetter"/>
      <w:lvlText w:val="%1)"/>
      <w:lvlJc w:val="left"/>
      <w:pPr>
        <w:tabs>
          <w:tab w:val="num" w:pos="720"/>
        </w:tabs>
        <w:ind w:left="720" w:hanging="360"/>
      </w:pPr>
      <w:rPr>
        <w:rFonts w:ascii="Arial Narrow" w:hAnsi="Arial Narrow" w:cs="Arial" w:hint="default"/>
        <w:kern w:val="1"/>
        <w:szCs w:val="24"/>
      </w:rPr>
    </w:lvl>
    <w:lvl w:ilvl="1">
      <w:start w:val="1"/>
      <w:numFmt w:val="decimal"/>
      <w:lvlText w:val="%2)"/>
      <w:lvlJc w:val="left"/>
      <w:pPr>
        <w:tabs>
          <w:tab w:val="num" w:pos="360"/>
        </w:tabs>
        <w:ind w:left="360" w:hanging="360"/>
      </w:pPr>
      <w:rPr>
        <w:rFonts w:ascii="Arial Narrow" w:hAnsi="Arial Narrow" w:cs="Arial" w:hint="default"/>
        <w:kern w:val="1"/>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B"/>
    <w:multiLevelType w:val="multilevel"/>
    <w:tmpl w:val="0000000B"/>
    <w:name w:val="WW8Num13"/>
    <w:lvl w:ilvl="0">
      <w:start w:val="1"/>
      <w:numFmt w:val="decimal"/>
      <w:lvlText w:val="%1."/>
      <w:lvlJc w:val="left"/>
      <w:pPr>
        <w:tabs>
          <w:tab w:val="num" w:pos="360"/>
        </w:tabs>
        <w:ind w:left="360" w:hanging="360"/>
      </w:pPr>
      <w:rPr>
        <w:rFonts w:ascii="Arial Narrow" w:hAnsi="Arial Narrow" w:cs="Arial Narrow"/>
        <w:bCs/>
        <w:color w:val="auto"/>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nsid w:val="0000000F"/>
    <w:multiLevelType w:val="multilevel"/>
    <w:tmpl w:val="0000000F"/>
    <w:name w:val="WW8Num18"/>
    <w:lvl w:ilvl="0">
      <w:start w:val="1"/>
      <w:numFmt w:val="decimal"/>
      <w:lvlText w:val="%1."/>
      <w:lvlJc w:val="left"/>
      <w:pPr>
        <w:tabs>
          <w:tab w:val="num" w:pos="360"/>
        </w:tabs>
        <w:ind w:left="360" w:hanging="360"/>
      </w:pPr>
      <w:rPr>
        <w:rFonts w:ascii="Arial Narrow" w:hAnsi="Arial Narrow" w:cs="Arial Narrow" w:hint="default"/>
        <w:szCs w:val="24"/>
      </w:rPr>
    </w:lvl>
    <w:lvl w:ilvl="1">
      <w:start w:val="1"/>
      <w:numFmt w:val="decimal"/>
      <w:lvlText w:val="%2)"/>
      <w:lvlJc w:val="left"/>
      <w:pPr>
        <w:tabs>
          <w:tab w:val="num" w:pos="965"/>
        </w:tabs>
        <w:ind w:left="965" w:hanging="681"/>
      </w:pPr>
    </w:lvl>
    <w:lvl w:ilvl="2">
      <w:start w:val="1"/>
      <w:numFmt w:val="lowerLetter"/>
      <w:lvlText w:val="%3"/>
      <w:lvlJc w:val="left"/>
      <w:pPr>
        <w:tabs>
          <w:tab w:val="num" w:pos="1361"/>
        </w:tabs>
        <w:ind w:left="1361"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nsid w:val="00000011"/>
    <w:multiLevelType w:val="singleLevel"/>
    <w:tmpl w:val="00000011"/>
    <w:name w:val="WW8Num21"/>
    <w:lvl w:ilvl="0">
      <w:start w:val="1"/>
      <w:numFmt w:val="decimal"/>
      <w:lvlText w:val="%1."/>
      <w:lvlJc w:val="left"/>
      <w:pPr>
        <w:tabs>
          <w:tab w:val="num" w:pos="0"/>
        </w:tabs>
        <w:ind w:left="360" w:hanging="360"/>
      </w:pPr>
      <w:rPr>
        <w:color w:val="auto"/>
      </w:rPr>
    </w:lvl>
  </w:abstractNum>
  <w:abstractNum w:abstractNumId="11">
    <w:nsid w:val="00000012"/>
    <w:multiLevelType w:val="multilevel"/>
    <w:tmpl w:val="00000012"/>
    <w:name w:val="WW8Num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08"/>
        </w:tabs>
        <w:ind w:left="681" w:hanging="681"/>
      </w:pPr>
      <w:rPr>
        <w:rFonts w:ascii="Arial Narrow" w:hAnsi="Arial Narrow" w:cs="Arial Narrow"/>
        <w:b w:val="0"/>
        <w:szCs w:val="24"/>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nsid w:val="00000013"/>
    <w:multiLevelType w:val="singleLevel"/>
    <w:tmpl w:val="00000013"/>
    <w:name w:val="WW8Num23"/>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13">
    <w:nsid w:val="00000014"/>
    <w:multiLevelType w:val="singleLevel"/>
    <w:tmpl w:val="00000014"/>
    <w:name w:val="WW8Num24"/>
    <w:lvl w:ilvl="0">
      <w:start w:val="1"/>
      <w:numFmt w:val="decimal"/>
      <w:lvlText w:val="%1)"/>
      <w:lvlJc w:val="left"/>
      <w:pPr>
        <w:tabs>
          <w:tab w:val="num" w:pos="0"/>
        </w:tabs>
        <w:ind w:left="360" w:hanging="360"/>
      </w:pPr>
      <w:rPr>
        <w:rFonts w:ascii="Arial Narrow" w:eastAsia="Times New Roman" w:hAnsi="Arial Narrow" w:cs="Times New Roman" w:hint="default"/>
        <w:bCs/>
        <w:szCs w:val="24"/>
      </w:rPr>
    </w:lvl>
  </w:abstractNum>
  <w:abstractNum w:abstractNumId="14">
    <w:nsid w:val="00000015"/>
    <w:multiLevelType w:val="multilevel"/>
    <w:tmpl w:val="00000015"/>
    <w:name w:val="WW8Num25"/>
    <w:lvl w:ilvl="0">
      <w:start w:val="1"/>
      <w:numFmt w:val="decimal"/>
      <w:lvlText w:val="%1."/>
      <w:lvlJc w:val="left"/>
      <w:pPr>
        <w:tabs>
          <w:tab w:val="num" w:pos="397"/>
        </w:tabs>
        <w:ind w:left="397" w:hanging="397"/>
      </w:pPr>
      <w:rPr>
        <w:rFonts w:ascii="Arial Narrow" w:hAnsi="Arial Narrow" w:cs="Arial Narrow" w:hint="default"/>
        <w:color w:val="000000"/>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5">
    <w:nsid w:val="00000016"/>
    <w:multiLevelType w:val="singleLevel"/>
    <w:tmpl w:val="A9A82398"/>
    <w:name w:val="WW8Num26"/>
    <w:lvl w:ilvl="0">
      <w:start w:val="1"/>
      <w:numFmt w:val="decimal"/>
      <w:lvlText w:val="%1."/>
      <w:lvlJc w:val="left"/>
      <w:pPr>
        <w:tabs>
          <w:tab w:val="num" w:pos="0"/>
        </w:tabs>
        <w:ind w:left="360" w:hanging="360"/>
      </w:pPr>
      <w:rPr>
        <w:rFonts w:ascii="Arial Narrow" w:hAnsi="Arial Narrow" w:cs="Arial Narrow" w:hint="default"/>
        <w:b w:val="0"/>
        <w:szCs w:val="24"/>
      </w:rPr>
    </w:lvl>
  </w:abstractNum>
  <w:abstractNum w:abstractNumId="16">
    <w:nsid w:val="00000017"/>
    <w:multiLevelType w:val="singleLevel"/>
    <w:tmpl w:val="00000017"/>
    <w:name w:val="WW8Num27"/>
    <w:lvl w:ilvl="0">
      <w:start w:val="1"/>
      <w:numFmt w:val="decimal"/>
      <w:lvlText w:val="%1)"/>
      <w:lvlJc w:val="left"/>
      <w:pPr>
        <w:tabs>
          <w:tab w:val="num" w:pos="0"/>
        </w:tabs>
        <w:ind w:left="360" w:hanging="360"/>
      </w:pPr>
      <w:rPr>
        <w:rFonts w:ascii="Arial Narrow" w:eastAsia="Times New Roman" w:hAnsi="Arial Narrow" w:cs="Times New Roman" w:hint="default"/>
        <w:color w:val="000000"/>
        <w:szCs w:val="24"/>
      </w:rPr>
    </w:lvl>
  </w:abstractNum>
  <w:abstractNum w:abstractNumId="17">
    <w:nsid w:val="00000018"/>
    <w:multiLevelType w:val="singleLevel"/>
    <w:tmpl w:val="00000018"/>
    <w:name w:val="WW8Num28"/>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18">
    <w:nsid w:val="00000019"/>
    <w:multiLevelType w:val="singleLevel"/>
    <w:tmpl w:val="00000019"/>
    <w:name w:val="WW8Num29"/>
    <w:lvl w:ilvl="0">
      <w:start w:val="1"/>
      <w:numFmt w:val="decimal"/>
      <w:lvlText w:val="%1)"/>
      <w:lvlJc w:val="left"/>
      <w:pPr>
        <w:tabs>
          <w:tab w:val="num" w:pos="0"/>
        </w:tabs>
        <w:ind w:left="720" w:hanging="360"/>
      </w:pPr>
      <w:rPr>
        <w:rFonts w:ascii="Arial Narrow" w:eastAsia="Times New Roman" w:hAnsi="Arial Narrow" w:cs="Times New Roman" w:hint="default"/>
        <w:szCs w:val="24"/>
      </w:rPr>
    </w:lvl>
  </w:abstractNum>
  <w:abstractNum w:abstractNumId="19">
    <w:nsid w:val="0000001A"/>
    <w:multiLevelType w:val="singleLevel"/>
    <w:tmpl w:val="0000001A"/>
    <w:name w:val="WW8Num30"/>
    <w:lvl w:ilvl="0">
      <w:start w:val="1"/>
      <w:numFmt w:val="decimal"/>
      <w:lvlText w:val="%1)"/>
      <w:lvlJc w:val="left"/>
      <w:pPr>
        <w:tabs>
          <w:tab w:val="num" w:pos="0"/>
        </w:tabs>
        <w:ind w:left="720" w:hanging="360"/>
      </w:pPr>
      <w:rPr>
        <w:rFonts w:ascii="Arial Narrow" w:eastAsia="Times New Roman" w:hAnsi="Arial Narrow" w:cs="Times New Roman" w:hint="default"/>
        <w:szCs w:val="24"/>
      </w:rPr>
    </w:lvl>
  </w:abstractNum>
  <w:abstractNum w:abstractNumId="20">
    <w:nsid w:val="0000001B"/>
    <w:multiLevelType w:val="singleLevel"/>
    <w:tmpl w:val="0000001B"/>
    <w:name w:val="WW8Num31"/>
    <w:lvl w:ilvl="0">
      <w:start w:val="1"/>
      <w:numFmt w:val="decimal"/>
      <w:lvlText w:val="%1)"/>
      <w:lvlJc w:val="left"/>
      <w:pPr>
        <w:tabs>
          <w:tab w:val="num" w:pos="0"/>
        </w:tabs>
        <w:ind w:left="360" w:hanging="360"/>
      </w:pPr>
      <w:rPr>
        <w:rFonts w:ascii="Arial Narrow" w:eastAsia="Times New Roman" w:hAnsi="Arial Narrow" w:cs="Arial"/>
        <w:szCs w:val="24"/>
      </w:rPr>
    </w:lvl>
  </w:abstractNum>
  <w:abstractNum w:abstractNumId="21">
    <w:nsid w:val="0000001C"/>
    <w:multiLevelType w:val="singleLevel"/>
    <w:tmpl w:val="0000001C"/>
    <w:name w:val="WW8Num32"/>
    <w:lvl w:ilvl="0">
      <w:start w:val="1"/>
      <w:numFmt w:val="decimal"/>
      <w:lvlText w:val="%1)"/>
      <w:lvlJc w:val="left"/>
      <w:pPr>
        <w:tabs>
          <w:tab w:val="num" w:pos="0"/>
        </w:tabs>
        <w:ind w:left="360" w:hanging="360"/>
      </w:pPr>
      <w:rPr>
        <w:rFonts w:ascii="Arial Narrow" w:eastAsia="Times New Roman" w:hAnsi="Arial Narrow" w:cs="Times New Roman" w:hint="default"/>
        <w:color w:val="000000"/>
        <w:szCs w:val="24"/>
      </w:rPr>
    </w:lvl>
  </w:abstractNum>
  <w:abstractNum w:abstractNumId="22">
    <w:nsid w:val="0000001D"/>
    <w:multiLevelType w:val="singleLevel"/>
    <w:tmpl w:val="0000001D"/>
    <w:name w:val="WW8Num35"/>
    <w:lvl w:ilvl="0">
      <w:start w:val="1"/>
      <w:numFmt w:val="decimal"/>
      <w:lvlText w:val="%1)"/>
      <w:lvlJc w:val="left"/>
      <w:pPr>
        <w:tabs>
          <w:tab w:val="num" w:pos="0"/>
        </w:tabs>
        <w:ind w:left="720" w:hanging="360"/>
      </w:pPr>
      <w:rPr>
        <w:rFonts w:ascii="Arial Narrow" w:eastAsia="Times New Roman" w:hAnsi="Arial Narrow" w:cs="Times New Roman" w:hint="default"/>
        <w:szCs w:val="24"/>
      </w:rPr>
    </w:lvl>
  </w:abstractNum>
  <w:abstractNum w:abstractNumId="23">
    <w:nsid w:val="0000001F"/>
    <w:multiLevelType w:val="singleLevel"/>
    <w:tmpl w:val="0000001F"/>
    <w:name w:val="WW8Num37"/>
    <w:lvl w:ilvl="0">
      <w:start w:val="1"/>
      <w:numFmt w:val="decimal"/>
      <w:lvlText w:val="%1)"/>
      <w:lvlJc w:val="left"/>
      <w:pPr>
        <w:tabs>
          <w:tab w:val="num" w:pos="0"/>
        </w:tabs>
        <w:ind w:left="360" w:hanging="360"/>
      </w:pPr>
      <w:rPr>
        <w:rFonts w:ascii="Arial Narrow" w:eastAsia="Times New Roman" w:hAnsi="Arial Narrow" w:cs="Times New Roman" w:hint="default"/>
      </w:rPr>
    </w:lvl>
  </w:abstractNum>
  <w:abstractNum w:abstractNumId="24">
    <w:nsid w:val="00000020"/>
    <w:multiLevelType w:val="multilevel"/>
    <w:tmpl w:val="00000020"/>
    <w:name w:val="WW8Num38"/>
    <w:lvl w:ilvl="0">
      <w:start w:val="1"/>
      <w:numFmt w:val="decimal"/>
      <w:lvlText w:val="%1."/>
      <w:lvlJc w:val="left"/>
      <w:pPr>
        <w:tabs>
          <w:tab w:val="num" w:pos="360"/>
        </w:tabs>
        <w:ind w:left="360" w:hanging="360"/>
      </w:pPr>
      <w:rPr>
        <w:rFonts w:ascii="Arial Narrow" w:hAnsi="Arial Narrow" w:cs="Arial Narrow" w:hint="default"/>
        <w:szCs w:val="24"/>
      </w:rPr>
    </w:lvl>
    <w:lvl w:ilvl="1">
      <w:start w:val="1"/>
      <w:numFmt w:val="decimal"/>
      <w:lvlText w:val="%2)"/>
      <w:lvlJc w:val="left"/>
      <w:pPr>
        <w:tabs>
          <w:tab w:val="num" w:pos="708"/>
        </w:tabs>
        <w:ind w:left="681" w:hanging="681"/>
      </w:pPr>
      <w:rPr>
        <w:rFonts w:ascii="Arial Narrow" w:hAnsi="Arial Narrow" w:cs="Arial"/>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5">
    <w:nsid w:val="00000021"/>
    <w:multiLevelType w:val="multilevel"/>
    <w:tmpl w:val="00000021"/>
    <w:name w:val="WW8Num40"/>
    <w:lvl w:ilvl="0">
      <w:start w:val="1"/>
      <w:numFmt w:val="decimal"/>
      <w:lvlText w:val="%1."/>
      <w:lvlJc w:val="left"/>
      <w:pPr>
        <w:tabs>
          <w:tab w:val="num" w:pos="397"/>
        </w:tabs>
        <w:ind w:left="397" w:hanging="397"/>
      </w:pPr>
      <w:rPr>
        <w:rFonts w:ascii="Arial Narrow" w:hAnsi="Arial Narrow" w:cs="Arial Narrow" w:hint="default"/>
        <w:color w:val="000000"/>
        <w:kern w:val="1"/>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 w:val="24"/>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6">
    <w:nsid w:val="00000022"/>
    <w:multiLevelType w:val="multilevel"/>
    <w:tmpl w:val="00000022"/>
    <w:name w:val="WW8Num41"/>
    <w:lvl w:ilvl="0">
      <w:start w:val="1"/>
      <w:numFmt w:val="decimal"/>
      <w:lvlText w:val="%1."/>
      <w:lvlJc w:val="left"/>
      <w:pPr>
        <w:tabs>
          <w:tab w:val="num" w:pos="360"/>
        </w:tabs>
        <w:ind w:left="360" w:hanging="360"/>
      </w:pPr>
      <w:rPr>
        <w:rFonts w:ascii="Arial Narrow" w:hAnsi="Arial Narrow" w:cs="Arial Narrow" w:hint="default"/>
        <w:b w:val="0"/>
        <w:bCs/>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7">
    <w:nsid w:val="00000024"/>
    <w:multiLevelType w:val="multilevel"/>
    <w:tmpl w:val="00000024"/>
    <w:name w:val="WW8Num44"/>
    <w:lvl w:ilvl="0">
      <w:start w:val="1"/>
      <w:numFmt w:val="decimal"/>
      <w:lvlText w:val="%1."/>
      <w:lvlJc w:val="left"/>
      <w:pPr>
        <w:tabs>
          <w:tab w:val="num" w:pos="360"/>
        </w:tabs>
        <w:ind w:left="360" w:hanging="360"/>
      </w:pPr>
      <w:rPr>
        <w:rFonts w:ascii="Arial Narrow" w:hAnsi="Arial Narrow" w:cs="Arial Narrow" w:hint="default"/>
        <w:i w:val="0"/>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8">
    <w:nsid w:val="00000026"/>
    <w:multiLevelType w:val="singleLevel"/>
    <w:tmpl w:val="00000026"/>
    <w:name w:val="WW8Num46"/>
    <w:lvl w:ilvl="0">
      <w:start w:val="3"/>
      <w:numFmt w:val="decimal"/>
      <w:lvlText w:val="%1."/>
      <w:lvlJc w:val="left"/>
      <w:pPr>
        <w:tabs>
          <w:tab w:val="num" w:pos="0"/>
        </w:tabs>
        <w:ind w:left="360" w:hanging="360"/>
      </w:pPr>
      <w:rPr>
        <w:rFonts w:ascii="Arial Narrow" w:hAnsi="Arial Narrow" w:cs="Arial" w:hint="default"/>
      </w:rPr>
    </w:lvl>
  </w:abstractNum>
  <w:abstractNum w:abstractNumId="29">
    <w:nsid w:val="00000027"/>
    <w:multiLevelType w:val="multilevel"/>
    <w:tmpl w:val="00000027"/>
    <w:name w:val="WW8Num47"/>
    <w:lvl w:ilvl="0">
      <w:start w:val="1"/>
      <w:numFmt w:val="decimal"/>
      <w:lvlText w:val="%1."/>
      <w:lvlJc w:val="left"/>
      <w:pPr>
        <w:tabs>
          <w:tab w:val="num" w:pos="360"/>
        </w:tabs>
        <w:ind w:left="360" w:hanging="360"/>
      </w:pPr>
      <w:rPr>
        <w:rFonts w:ascii="Arial Narrow" w:hAnsi="Arial Narrow" w:cs="Arial" w:hint="default"/>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0">
    <w:nsid w:val="00000028"/>
    <w:multiLevelType w:val="multilevel"/>
    <w:tmpl w:val="000000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ascii="Arial Narrow" w:hAnsi="Arial Narrow" w:cs="Arial" w:hint="default"/>
        <w:kern w:val="1"/>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9"/>
    <w:multiLevelType w:val="multilevel"/>
    <w:tmpl w:val="84644FB4"/>
    <w:lvl w:ilvl="0">
      <w:start w:val="1"/>
      <w:numFmt w:val="decimal"/>
      <w:lvlText w:val="%1."/>
      <w:lvlJc w:val="left"/>
      <w:pPr>
        <w:tabs>
          <w:tab w:val="num" w:pos="360"/>
        </w:tabs>
        <w:ind w:left="360" w:hanging="360"/>
      </w:pPr>
      <w:rPr>
        <w:rFonts w:ascii="Arial Narrow" w:hAnsi="Arial Narrow" w:cs="Arial" w:hint="default"/>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2">
    <w:nsid w:val="0000002A"/>
    <w:multiLevelType w:val="multilevel"/>
    <w:tmpl w:val="0000002A"/>
    <w:lvl w:ilvl="0">
      <w:start w:val="1"/>
      <w:numFmt w:val="decimal"/>
      <w:lvlText w:val="%1."/>
      <w:lvlJc w:val="left"/>
      <w:pPr>
        <w:tabs>
          <w:tab w:val="num" w:pos="360"/>
        </w:tabs>
        <w:ind w:left="360" w:hanging="360"/>
      </w:pPr>
      <w:rPr>
        <w:rFonts w:ascii="Arial Narrow" w:hAnsi="Arial Narrow" w:cs="Arial Narrow"/>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220457B"/>
    <w:multiLevelType w:val="singleLevel"/>
    <w:tmpl w:val="A9A82398"/>
    <w:lvl w:ilvl="0">
      <w:start w:val="1"/>
      <w:numFmt w:val="decimal"/>
      <w:lvlText w:val="%1."/>
      <w:lvlJc w:val="left"/>
      <w:pPr>
        <w:tabs>
          <w:tab w:val="num" w:pos="0"/>
        </w:tabs>
        <w:ind w:left="360" w:hanging="360"/>
      </w:pPr>
      <w:rPr>
        <w:rFonts w:ascii="Arial Narrow" w:hAnsi="Arial Narrow" w:cs="Arial Narrow" w:hint="default"/>
        <w:b w:val="0"/>
        <w:szCs w:val="24"/>
      </w:rPr>
    </w:lvl>
  </w:abstractNum>
  <w:abstractNum w:abstractNumId="34">
    <w:nsid w:val="64AC6D6A"/>
    <w:multiLevelType w:val="hybridMultilevel"/>
    <w:tmpl w:val="F2066B02"/>
    <w:lvl w:ilvl="0" w:tplc="93D24D76">
      <w:start w:val="1"/>
      <w:numFmt w:val="lowerLetter"/>
      <w:lvlText w:val="%1)"/>
      <w:lvlJc w:val="left"/>
      <w:pPr>
        <w:tabs>
          <w:tab w:val="num" w:pos="720"/>
        </w:tabs>
        <w:ind w:left="720" w:hanging="360"/>
      </w:pPr>
      <w:rPr>
        <w:rFonts w:ascii="Arial Narrow" w:eastAsia="Times New Roman" w:hAnsi="Arial Narrow"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AE"/>
    <w:rsid w:val="000A3638"/>
    <w:rsid w:val="00142397"/>
    <w:rsid w:val="0024555F"/>
    <w:rsid w:val="003D2A11"/>
    <w:rsid w:val="004B3FBC"/>
    <w:rsid w:val="005D6931"/>
    <w:rsid w:val="006253D7"/>
    <w:rsid w:val="006D2EC7"/>
    <w:rsid w:val="007738AE"/>
    <w:rsid w:val="00890759"/>
    <w:rsid w:val="008D1D8D"/>
    <w:rsid w:val="00976A05"/>
    <w:rsid w:val="009A5561"/>
    <w:rsid w:val="00A57290"/>
    <w:rsid w:val="00C16FCD"/>
    <w:rsid w:val="00E02F62"/>
    <w:rsid w:val="00E5126A"/>
    <w:rsid w:val="00E971A4"/>
    <w:rsid w:val="00EF5163"/>
    <w:rsid w:val="00F71718"/>
    <w:rsid w:val="00FD1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976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A05"/>
  </w:style>
  <w:style w:type="paragraph" w:styleId="Stopka">
    <w:name w:val="footer"/>
    <w:basedOn w:val="Normalny"/>
    <w:link w:val="StopkaZnak"/>
    <w:uiPriority w:val="99"/>
    <w:unhideWhenUsed/>
    <w:rsid w:val="00976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976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A05"/>
  </w:style>
  <w:style w:type="paragraph" w:styleId="Stopka">
    <w:name w:val="footer"/>
    <w:basedOn w:val="Normalny"/>
    <w:link w:val="StopkaZnak"/>
    <w:uiPriority w:val="99"/>
    <w:unhideWhenUsed/>
    <w:rsid w:val="00976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2539-2CF8-4F81-9718-E4127029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7383</Words>
  <Characters>44301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A.Sierakowska</cp:lastModifiedBy>
  <cp:revision>10</cp:revision>
  <cp:lastPrinted>2016-10-12T05:44:00Z</cp:lastPrinted>
  <dcterms:created xsi:type="dcterms:W3CDTF">2016-09-29T08:27:00Z</dcterms:created>
  <dcterms:modified xsi:type="dcterms:W3CDTF">2016-10-12T10:36:00Z</dcterms:modified>
</cp:coreProperties>
</file>